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D05805" w:rsidRDefault="00116FF7" w:rsidP="00126AFF">
      <w:pPr>
        <w:pStyle w:val="Cabealho"/>
        <w:tabs>
          <w:tab w:val="clear" w:pos="4419"/>
          <w:tab w:val="clear" w:pos="8838"/>
        </w:tabs>
        <w:jc w:val="center"/>
        <w:rPr>
          <w:b/>
          <w:color w:val="000000" w:themeColor="text1"/>
          <w:sz w:val="24"/>
          <w:szCs w:val="24"/>
        </w:rPr>
      </w:pPr>
      <w:r w:rsidRPr="00D05805">
        <w:rPr>
          <w:b/>
          <w:color w:val="000000" w:themeColor="text1"/>
          <w:sz w:val="24"/>
          <w:szCs w:val="24"/>
        </w:rPr>
        <w:t>EDITAL</w:t>
      </w:r>
    </w:p>
    <w:p w:rsidR="00116FF7" w:rsidRPr="00D05805" w:rsidRDefault="00116FF7" w:rsidP="00126AF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E036D3">
        <w:rPr>
          <w:b/>
          <w:color w:val="000000" w:themeColor="text1"/>
          <w:sz w:val="24"/>
          <w:szCs w:val="24"/>
        </w:rPr>
        <w:t>039</w:t>
      </w:r>
      <w:r w:rsidR="00860AAE" w:rsidRPr="00D05805">
        <w:rPr>
          <w:b/>
          <w:color w:val="000000" w:themeColor="text1"/>
          <w:sz w:val="24"/>
          <w:szCs w:val="24"/>
        </w:rPr>
        <w:t>/</w:t>
      </w:r>
      <w:r w:rsidRPr="00D05805">
        <w:rPr>
          <w:b/>
          <w:color w:val="000000" w:themeColor="text1"/>
          <w:sz w:val="24"/>
          <w:szCs w:val="24"/>
        </w:rPr>
        <w:t>20</w:t>
      </w:r>
      <w:r w:rsidR="00EC2B97" w:rsidRPr="00D05805">
        <w:rPr>
          <w:b/>
          <w:color w:val="000000" w:themeColor="text1"/>
          <w:sz w:val="24"/>
          <w:szCs w:val="24"/>
        </w:rPr>
        <w:t>1</w:t>
      </w:r>
      <w:r w:rsidR="001F333F" w:rsidRPr="00D05805">
        <w:rPr>
          <w:b/>
          <w:color w:val="000000" w:themeColor="text1"/>
          <w:sz w:val="24"/>
          <w:szCs w:val="24"/>
        </w:rPr>
        <w:t>7</w:t>
      </w:r>
    </w:p>
    <w:p w:rsidR="00116FF7" w:rsidRPr="00D05805" w:rsidRDefault="00116FF7" w:rsidP="001342C5">
      <w:pPr>
        <w:pStyle w:val="Cabealho"/>
        <w:tabs>
          <w:tab w:val="clear" w:pos="4419"/>
          <w:tab w:val="clear" w:pos="8838"/>
        </w:tabs>
        <w:jc w:val="both"/>
        <w:rPr>
          <w:b/>
          <w:color w:val="000000" w:themeColor="text1"/>
          <w:sz w:val="24"/>
          <w:szCs w:val="24"/>
        </w:rPr>
      </w:pPr>
    </w:p>
    <w:p w:rsidR="00E4762A" w:rsidRPr="00D05805" w:rsidRDefault="00E4762A" w:rsidP="001342C5">
      <w:pPr>
        <w:pStyle w:val="Cabealho"/>
        <w:tabs>
          <w:tab w:val="clear" w:pos="4419"/>
          <w:tab w:val="clear" w:pos="8838"/>
        </w:tabs>
        <w:jc w:val="both"/>
        <w:rPr>
          <w:b/>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1 - PREÂMBULO</w:t>
      </w:r>
    </w:p>
    <w:p w:rsidR="00116FF7" w:rsidRPr="00D05805" w:rsidRDefault="00116FF7" w:rsidP="001342C5">
      <w:pPr>
        <w:pStyle w:val="Cabealho"/>
        <w:tabs>
          <w:tab w:val="clear" w:pos="4419"/>
          <w:tab w:val="clear" w:pos="8838"/>
        </w:tabs>
        <w:jc w:val="both"/>
        <w:rPr>
          <w:b/>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PROCESSO Nº </w:t>
      </w:r>
      <w:r w:rsidR="00AE4FC0" w:rsidRPr="00D05805">
        <w:rPr>
          <w:b/>
          <w:color w:val="000000" w:themeColor="text1"/>
          <w:sz w:val="24"/>
          <w:szCs w:val="24"/>
        </w:rPr>
        <w:t>0842/17</w:t>
      </w:r>
    </w:p>
    <w:p w:rsidR="00413503" w:rsidRPr="00D05805" w:rsidRDefault="0041350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SECRETARIA MUNICIPAL </w:t>
      </w:r>
      <w:r w:rsidR="00EC2B97" w:rsidRPr="00D05805">
        <w:rPr>
          <w:b/>
          <w:color w:val="000000" w:themeColor="text1"/>
          <w:sz w:val="24"/>
          <w:szCs w:val="24"/>
        </w:rPr>
        <w:t xml:space="preserve">DE </w:t>
      </w:r>
      <w:r w:rsidR="009631CB" w:rsidRPr="00D05805">
        <w:rPr>
          <w:b/>
          <w:color w:val="000000" w:themeColor="text1"/>
          <w:sz w:val="24"/>
          <w:szCs w:val="24"/>
        </w:rPr>
        <w:t>SAÚDE</w:t>
      </w:r>
    </w:p>
    <w:p w:rsidR="00116FF7" w:rsidRPr="00D05805" w:rsidRDefault="00116FF7" w:rsidP="001342C5">
      <w:pPr>
        <w:pStyle w:val="Cabealho"/>
        <w:tabs>
          <w:tab w:val="clear" w:pos="4419"/>
          <w:tab w:val="clear" w:pos="8838"/>
        </w:tabs>
        <w:jc w:val="both"/>
        <w:rPr>
          <w:b/>
          <w:color w:val="000000" w:themeColor="text1"/>
          <w:sz w:val="24"/>
          <w:szCs w:val="24"/>
        </w:rPr>
      </w:pPr>
    </w:p>
    <w:p w:rsidR="00E4762A" w:rsidRPr="00D05805" w:rsidRDefault="00116FF7" w:rsidP="00E4762A">
      <w:pPr>
        <w:pStyle w:val="Cabealho"/>
        <w:tabs>
          <w:tab w:val="clear" w:pos="4419"/>
          <w:tab w:val="clear" w:pos="8838"/>
        </w:tabs>
        <w:jc w:val="both"/>
        <w:rPr>
          <w:rFonts w:eastAsia="Calibri"/>
          <w:sz w:val="24"/>
          <w:szCs w:val="24"/>
          <w:lang w:eastAsia="en-US"/>
        </w:rPr>
      </w:pPr>
      <w:r w:rsidRPr="00D05805">
        <w:rPr>
          <w:b/>
          <w:color w:val="000000" w:themeColor="text1"/>
          <w:sz w:val="24"/>
          <w:szCs w:val="24"/>
        </w:rPr>
        <w:t>OBJETO</w:t>
      </w:r>
      <w:r w:rsidRPr="00D05805">
        <w:rPr>
          <w:color w:val="000000" w:themeColor="text1"/>
          <w:sz w:val="24"/>
          <w:szCs w:val="24"/>
        </w:rPr>
        <w:t>:</w:t>
      </w:r>
      <w:r w:rsidR="00D71DA7" w:rsidRPr="00D05805">
        <w:rPr>
          <w:color w:val="000000" w:themeColor="text1"/>
          <w:sz w:val="24"/>
          <w:szCs w:val="24"/>
        </w:rPr>
        <w:t xml:space="preserve"> </w:t>
      </w:r>
      <w:r w:rsidR="00A23731" w:rsidRPr="00D05805">
        <w:rPr>
          <w:color w:val="000000" w:themeColor="text1"/>
          <w:sz w:val="24"/>
          <w:szCs w:val="24"/>
        </w:rPr>
        <w:t xml:space="preserve">Eventual e futura </w:t>
      </w:r>
      <w:r w:rsidR="00E4762A" w:rsidRPr="00D05805">
        <w:rPr>
          <w:sz w:val="24"/>
          <w:szCs w:val="24"/>
        </w:rPr>
        <w:t>Contratação de empresa fornecedora de p</w:t>
      </w:r>
      <w:r w:rsidR="00E4762A" w:rsidRPr="00D05805">
        <w:rPr>
          <w:rFonts w:eastAsia="Calibri"/>
          <w:sz w:val="24"/>
          <w:szCs w:val="24"/>
          <w:lang w:eastAsia="en-US"/>
        </w:rPr>
        <w:t>neus novos sem uso, fabricação nacional, não recondicionado, não recapado, não recauchutado ou remold, para veículo automotivo.</w:t>
      </w:r>
    </w:p>
    <w:p w:rsidR="00E4762A" w:rsidRPr="00D05805" w:rsidRDefault="00E4762A" w:rsidP="00E4762A">
      <w:pPr>
        <w:pStyle w:val="Cabealho"/>
        <w:tabs>
          <w:tab w:val="clear" w:pos="4419"/>
          <w:tab w:val="clear" w:pos="8838"/>
        </w:tabs>
        <w:jc w:val="both"/>
        <w:rPr>
          <w:rFonts w:ascii="Arial" w:eastAsia="Calibri" w:hAnsi="Arial" w:cs="Arial"/>
          <w:sz w:val="22"/>
          <w:szCs w:val="22"/>
          <w:lang w:eastAsia="en-US"/>
        </w:rPr>
      </w:pPr>
    </w:p>
    <w:p w:rsidR="00116FF7" w:rsidRPr="00D05805" w:rsidRDefault="00116FF7" w:rsidP="00E4762A">
      <w:pPr>
        <w:pStyle w:val="Cabealho"/>
        <w:tabs>
          <w:tab w:val="clear" w:pos="4419"/>
          <w:tab w:val="clear" w:pos="8838"/>
        </w:tabs>
        <w:jc w:val="both"/>
        <w:rPr>
          <w:color w:val="000000" w:themeColor="text1"/>
          <w:sz w:val="24"/>
          <w:szCs w:val="24"/>
        </w:rPr>
      </w:pPr>
      <w:r w:rsidRPr="00D05805">
        <w:rPr>
          <w:b/>
          <w:color w:val="000000" w:themeColor="text1"/>
          <w:sz w:val="24"/>
          <w:szCs w:val="24"/>
        </w:rPr>
        <w:t>TIPO</w:t>
      </w:r>
      <w:r w:rsidRPr="00D05805">
        <w:rPr>
          <w:color w:val="000000" w:themeColor="text1"/>
          <w:sz w:val="24"/>
          <w:szCs w:val="24"/>
        </w:rPr>
        <w:t xml:space="preserve">: </w:t>
      </w:r>
      <w:r w:rsidR="0033219E" w:rsidRPr="00D05805">
        <w:rPr>
          <w:color w:val="000000" w:themeColor="text1"/>
          <w:sz w:val="24"/>
          <w:szCs w:val="24"/>
        </w:rPr>
        <w:t xml:space="preserve">MENOR PREÇO </w:t>
      </w:r>
      <w:r w:rsidR="00B3046D" w:rsidRPr="00D05805">
        <w:rPr>
          <w:color w:val="000000" w:themeColor="text1"/>
          <w:sz w:val="24"/>
          <w:szCs w:val="24"/>
        </w:rPr>
        <w:t>UNITÀRIO</w:t>
      </w:r>
    </w:p>
    <w:p w:rsidR="008D5B53" w:rsidRPr="00D05805" w:rsidRDefault="008D5B53" w:rsidP="001342C5">
      <w:pPr>
        <w:jc w:val="both"/>
        <w:rPr>
          <w:color w:val="000000" w:themeColor="text1"/>
          <w:sz w:val="24"/>
          <w:szCs w:val="24"/>
        </w:rPr>
      </w:pPr>
      <w:r w:rsidRPr="00D05805">
        <w:rPr>
          <w:color w:val="000000" w:themeColor="text1"/>
          <w:sz w:val="24"/>
          <w:szCs w:val="24"/>
        </w:rPr>
        <w:t>Regime de Execução: Indireta</w:t>
      </w:r>
    </w:p>
    <w:p w:rsidR="00A76714" w:rsidRPr="00D05805" w:rsidRDefault="00A76714" w:rsidP="001342C5">
      <w:pPr>
        <w:autoSpaceDE w:val="0"/>
        <w:autoSpaceDN w:val="0"/>
        <w:adjustRightInd w:val="0"/>
        <w:jc w:val="both"/>
        <w:rPr>
          <w:color w:val="000000" w:themeColor="text1"/>
          <w:sz w:val="24"/>
          <w:szCs w:val="24"/>
        </w:rPr>
      </w:pPr>
    </w:p>
    <w:p w:rsidR="00A0411A" w:rsidRPr="00D05805" w:rsidRDefault="00334F4E"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CREDENCIAMENTO,</w:t>
      </w:r>
      <w:r w:rsidR="00A0411A" w:rsidRPr="00D05805">
        <w:rPr>
          <w:b/>
          <w:color w:val="000000" w:themeColor="text1"/>
          <w:sz w:val="24"/>
          <w:szCs w:val="24"/>
        </w:rPr>
        <w:t xml:space="preserve"> ABERTURA ENVELOPE PROPOSTA</w:t>
      </w:r>
      <w:r w:rsidRPr="00D05805">
        <w:rPr>
          <w:color w:val="000000" w:themeColor="text1"/>
          <w:sz w:val="24"/>
          <w:szCs w:val="24"/>
        </w:rPr>
        <w:t xml:space="preserve"> E</w:t>
      </w:r>
      <w:r w:rsidR="00A0411A" w:rsidRPr="00D05805">
        <w:rPr>
          <w:b/>
          <w:color w:val="000000" w:themeColor="text1"/>
          <w:sz w:val="24"/>
          <w:szCs w:val="24"/>
        </w:rPr>
        <w:t xml:space="preserve"> FASE DE LANCES (JULGAMENTO):</w:t>
      </w:r>
    </w:p>
    <w:p w:rsidR="00A0411A" w:rsidRPr="00D05805" w:rsidRDefault="00A0411A" w:rsidP="001342C5">
      <w:pPr>
        <w:pStyle w:val="Cabealho"/>
        <w:tabs>
          <w:tab w:val="clear" w:pos="4419"/>
          <w:tab w:val="clear" w:pos="8838"/>
        </w:tabs>
        <w:ind w:left="993" w:hanging="993"/>
        <w:jc w:val="both"/>
        <w:rPr>
          <w:b/>
          <w:color w:val="000000" w:themeColor="text1"/>
          <w:sz w:val="24"/>
          <w:szCs w:val="24"/>
        </w:rPr>
      </w:pPr>
    </w:p>
    <w:p w:rsidR="00A0411A" w:rsidRPr="00D05805" w:rsidRDefault="00A0411A" w:rsidP="001342C5">
      <w:pPr>
        <w:pStyle w:val="Cabealho"/>
        <w:tabs>
          <w:tab w:val="clear" w:pos="4419"/>
          <w:tab w:val="clear" w:pos="8838"/>
        </w:tabs>
        <w:ind w:left="993" w:hanging="993"/>
        <w:jc w:val="both"/>
        <w:rPr>
          <w:color w:val="000000" w:themeColor="text1"/>
          <w:sz w:val="24"/>
          <w:szCs w:val="24"/>
        </w:rPr>
      </w:pPr>
      <w:r w:rsidRPr="00D05805">
        <w:rPr>
          <w:color w:val="000000" w:themeColor="text1"/>
          <w:sz w:val="24"/>
          <w:szCs w:val="24"/>
        </w:rPr>
        <w:t xml:space="preserve">Dia: </w:t>
      </w:r>
      <w:r w:rsidR="00E036D3">
        <w:rPr>
          <w:color w:val="000000" w:themeColor="text1"/>
          <w:sz w:val="24"/>
          <w:szCs w:val="24"/>
        </w:rPr>
        <w:t>30</w:t>
      </w:r>
      <w:r w:rsidR="00B86282" w:rsidRPr="00D05805">
        <w:rPr>
          <w:color w:val="000000" w:themeColor="text1"/>
          <w:sz w:val="24"/>
          <w:szCs w:val="24"/>
        </w:rPr>
        <w:t>/</w:t>
      </w:r>
      <w:r w:rsidR="00E036D3">
        <w:rPr>
          <w:color w:val="000000" w:themeColor="text1"/>
          <w:sz w:val="24"/>
          <w:szCs w:val="24"/>
        </w:rPr>
        <w:t>05</w:t>
      </w:r>
      <w:r w:rsidR="00B86282" w:rsidRPr="00D05805">
        <w:rPr>
          <w:color w:val="000000" w:themeColor="text1"/>
          <w:sz w:val="24"/>
          <w:szCs w:val="24"/>
        </w:rPr>
        <w:t>/201</w:t>
      </w:r>
      <w:r w:rsidR="001F333F" w:rsidRPr="00D05805">
        <w:rPr>
          <w:color w:val="000000" w:themeColor="text1"/>
          <w:sz w:val="24"/>
          <w:szCs w:val="24"/>
        </w:rPr>
        <w:t>7</w:t>
      </w:r>
      <w:r w:rsidRPr="00D05805">
        <w:rPr>
          <w:color w:val="000000" w:themeColor="text1"/>
          <w:sz w:val="24"/>
          <w:szCs w:val="24"/>
        </w:rPr>
        <w:t xml:space="preserve">, às </w:t>
      </w:r>
      <w:r w:rsidR="00E036D3">
        <w:rPr>
          <w:color w:val="000000" w:themeColor="text1"/>
          <w:sz w:val="24"/>
          <w:szCs w:val="24"/>
        </w:rPr>
        <w:t>09</w:t>
      </w:r>
      <w:r w:rsidR="00B86282" w:rsidRPr="00D05805">
        <w:rPr>
          <w:color w:val="000000" w:themeColor="text1"/>
          <w:sz w:val="24"/>
          <w:szCs w:val="24"/>
        </w:rPr>
        <w:t>h</w:t>
      </w:r>
      <w:r w:rsidR="00E036D3">
        <w:rPr>
          <w:color w:val="000000" w:themeColor="text1"/>
          <w:sz w:val="24"/>
          <w:szCs w:val="24"/>
        </w:rPr>
        <w:t>30</w:t>
      </w:r>
      <w:r w:rsidR="00B86282" w:rsidRPr="00D05805">
        <w:rPr>
          <w:color w:val="000000" w:themeColor="text1"/>
          <w:sz w:val="24"/>
          <w:szCs w:val="24"/>
        </w:rPr>
        <w:t>min</w:t>
      </w:r>
    </w:p>
    <w:p w:rsidR="00116FF7" w:rsidRPr="00D05805" w:rsidRDefault="00116FF7" w:rsidP="001342C5">
      <w:pPr>
        <w:pStyle w:val="Cabealho"/>
        <w:tabs>
          <w:tab w:val="clear" w:pos="4419"/>
          <w:tab w:val="clear" w:pos="8838"/>
        </w:tabs>
        <w:ind w:left="993" w:hanging="993"/>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r w:rsidRPr="00D05805">
        <w:rPr>
          <w:b/>
          <w:color w:val="000000" w:themeColor="text1"/>
          <w:sz w:val="24"/>
          <w:szCs w:val="24"/>
        </w:rPr>
        <w:t>LOCAL:</w:t>
      </w:r>
      <w:r w:rsidRPr="00D05805">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D05805">
        <w:rPr>
          <w:color w:val="000000" w:themeColor="text1"/>
          <w:sz w:val="24"/>
          <w:szCs w:val="24"/>
        </w:rPr>
        <w:t>4</w:t>
      </w:r>
      <w:r w:rsidRPr="00D05805">
        <w:rPr>
          <w:color w:val="000000" w:themeColor="text1"/>
          <w:sz w:val="24"/>
          <w:szCs w:val="24"/>
        </w:rPr>
        <w:t>º andar – Centro – Bom Jardim/RJ.</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r w:rsidRPr="00D05805">
        <w:rPr>
          <w:b/>
          <w:color w:val="000000" w:themeColor="text1"/>
          <w:sz w:val="24"/>
          <w:szCs w:val="24"/>
        </w:rPr>
        <w:t>LEGISLAÇÃO PERTINENTE</w:t>
      </w:r>
      <w:r w:rsidRPr="00D05805">
        <w:rPr>
          <w:color w:val="000000" w:themeColor="text1"/>
          <w:sz w:val="24"/>
          <w:szCs w:val="24"/>
        </w:rPr>
        <w:t>: Lei Federal nº 10.520 de 17 de julho de 2002,</w:t>
      </w:r>
      <w:r w:rsidR="00821013" w:rsidRPr="00D05805">
        <w:rPr>
          <w:color w:val="000000" w:themeColor="text1"/>
          <w:sz w:val="24"/>
          <w:szCs w:val="24"/>
        </w:rPr>
        <w:t>Decreto</w:t>
      </w:r>
      <w:r w:rsidRPr="00D05805">
        <w:rPr>
          <w:color w:val="000000" w:themeColor="text1"/>
          <w:sz w:val="24"/>
          <w:szCs w:val="24"/>
        </w:rPr>
        <w:t xml:space="preserve"> nº 3931/01, bem como no </w:t>
      </w:r>
      <w:r w:rsidR="009C7441" w:rsidRPr="00D05805">
        <w:rPr>
          <w:color w:val="000000" w:themeColor="text1"/>
          <w:sz w:val="24"/>
          <w:szCs w:val="24"/>
        </w:rPr>
        <w:t>Decreto Municipal 2156/10, de 14</w:t>
      </w:r>
      <w:r w:rsidRPr="00D05805">
        <w:rPr>
          <w:color w:val="000000" w:themeColor="text1"/>
          <w:sz w:val="24"/>
          <w:szCs w:val="24"/>
        </w:rPr>
        <w:t xml:space="preserve"> de janeiro de 2010, Lei complementar</w:t>
      </w:r>
      <w:r w:rsidR="00821013" w:rsidRPr="00D05805">
        <w:rPr>
          <w:color w:val="000000" w:themeColor="text1"/>
          <w:sz w:val="24"/>
          <w:szCs w:val="24"/>
        </w:rPr>
        <w:t xml:space="preserve"> Municipal</w:t>
      </w:r>
      <w:r w:rsidRPr="00D05805">
        <w:rPr>
          <w:color w:val="000000" w:themeColor="text1"/>
          <w:sz w:val="24"/>
          <w:szCs w:val="24"/>
        </w:rPr>
        <w:t xml:space="preserve"> </w:t>
      </w:r>
      <w:r w:rsidR="00793C8A" w:rsidRPr="00D05805">
        <w:rPr>
          <w:color w:val="000000" w:themeColor="text1"/>
          <w:sz w:val="24"/>
          <w:szCs w:val="24"/>
        </w:rPr>
        <w:t>nº 135 de 19 de outubro de 2011 com alterações na</w:t>
      </w:r>
      <w:r w:rsidRPr="00D05805">
        <w:rPr>
          <w:color w:val="000000" w:themeColor="text1"/>
          <w:sz w:val="24"/>
          <w:szCs w:val="24"/>
        </w:rPr>
        <w:t xml:space="preserve"> </w:t>
      </w:r>
      <w:r w:rsidR="00D8434F" w:rsidRPr="00D05805">
        <w:rPr>
          <w:color w:val="000000" w:themeColor="text1"/>
          <w:sz w:val="24"/>
          <w:szCs w:val="24"/>
        </w:rPr>
        <w:t xml:space="preserve">Lei Complemental Federal 147/2014, </w:t>
      </w:r>
      <w:r w:rsidRPr="00D05805">
        <w:rPr>
          <w:color w:val="000000" w:themeColor="text1"/>
          <w:sz w:val="24"/>
          <w:szCs w:val="24"/>
        </w:rPr>
        <w:t>aplicando-se subsidiariamente, as normas da Lei</w:t>
      </w:r>
      <w:r w:rsidRPr="00D05805">
        <w:rPr>
          <w:b/>
          <w:bCs/>
          <w:color w:val="000000" w:themeColor="text1"/>
          <w:sz w:val="24"/>
          <w:szCs w:val="24"/>
        </w:rPr>
        <w:t xml:space="preserve"> </w:t>
      </w:r>
      <w:r w:rsidRPr="00D05805">
        <w:rPr>
          <w:color w:val="000000" w:themeColor="text1"/>
          <w:sz w:val="24"/>
          <w:szCs w:val="24"/>
        </w:rPr>
        <w:t>nº 8.666 /93 e suas alterações.</w:t>
      </w:r>
    </w:p>
    <w:p w:rsidR="00116FF7" w:rsidRPr="00D05805" w:rsidRDefault="00116FF7"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Os interessados em participar da presente licitação deverão entregar, diretamente na CPL</w:t>
      </w:r>
      <w:r w:rsidR="000B1465" w:rsidRPr="00D05805">
        <w:rPr>
          <w:b/>
          <w:color w:val="000000" w:themeColor="text1"/>
          <w:sz w:val="24"/>
          <w:szCs w:val="24"/>
        </w:rPr>
        <w:t>C</w:t>
      </w:r>
      <w:r w:rsidRPr="00D05805">
        <w:rPr>
          <w:b/>
          <w:color w:val="000000" w:themeColor="text1"/>
          <w:sz w:val="24"/>
          <w:szCs w:val="24"/>
        </w:rPr>
        <w:t xml:space="preserve"> os envelopes fechados e indevassáveis. </w:t>
      </w: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Não haverá prazo de tolerância para entrega dos envelopes (habilitação e proposta de preços).</w:t>
      </w:r>
    </w:p>
    <w:p w:rsidR="00116FF7" w:rsidRPr="00D05805" w:rsidRDefault="00116FF7" w:rsidP="001342C5">
      <w:pPr>
        <w:pStyle w:val="Cabealho"/>
        <w:tabs>
          <w:tab w:val="clear" w:pos="4419"/>
          <w:tab w:val="clear" w:pos="8838"/>
        </w:tabs>
        <w:jc w:val="both"/>
        <w:rPr>
          <w:color w:val="000000" w:themeColor="text1"/>
          <w:sz w:val="24"/>
          <w:szCs w:val="24"/>
        </w:rPr>
      </w:pPr>
    </w:p>
    <w:p w:rsidR="00E4762A" w:rsidRPr="00D05805" w:rsidRDefault="00E4762A"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2-DO OBJETO:</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116FF7" w:rsidRDefault="00116FF7" w:rsidP="00E4762A">
      <w:pPr>
        <w:spacing w:line="276" w:lineRule="auto"/>
        <w:ind w:right="18"/>
        <w:jc w:val="both"/>
        <w:rPr>
          <w:b/>
          <w:bCs/>
          <w:color w:val="000000" w:themeColor="text1"/>
          <w:sz w:val="24"/>
          <w:szCs w:val="24"/>
        </w:rPr>
      </w:pPr>
      <w:r w:rsidRPr="00D05805">
        <w:rPr>
          <w:color w:val="000000" w:themeColor="text1"/>
          <w:sz w:val="24"/>
          <w:szCs w:val="24"/>
        </w:rPr>
        <w:t>2.1-</w:t>
      </w:r>
      <w:r w:rsidR="004E6A3D" w:rsidRPr="00D05805">
        <w:rPr>
          <w:color w:val="000000" w:themeColor="text1"/>
          <w:sz w:val="24"/>
          <w:szCs w:val="24"/>
        </w:rPr>
        <w:t xml:space="preserve"> Constitui objeto desta Licitação o Reg</w:t>
      </w:r>
      <w:r w:rsidR="00C43EC1" w:rsidRPr="00D05805">
        <w:rPr>
          <w:color w:val="000000" w:themeColor="text1"/>
          <w:sz w:val="24"/>
          <w:szCs w:val="24"/>
        </w:rPr>
        <w:t xml:space="preserve">istro de Preços </w:t>
      </w:r>
      <w:r w:rsidR="006B26D6" w:rsidRPr="00D05805">
        <w:rPr>
          <w:color w:val="000000" w:themeColor="text1"/>
          <w:sz w:val="24"/>
          <w:szCs w:val="24"/>
        </w:rPr>
        <w:t xml:space="preserve">para </w:t>
      </w:r>
      <w:r w:rsidR="00E4762A" w:rsidRPr="00D05805">
        <w:rPr>
          <w:color w:val="000000" w:themeColor="text1"/>
          <w:sz w:val="24"/>
          <w:szCs w:val="24"/>
        </w:rPr>
        <w:t xml:space="preserve">Eventual e futura </w:t>
      </w:r>
      <w:r w:rsidR="00E4762A" w:rsidRPr="00D05805">
        <w:rPr>
          <w:sz w:val="24"/>
          <w:szCs w:val="24"/>
        </w:rPr>
        <w:t>Contratação de empresa fornecedora de p</w:t>
      </w:r>
      <w:r w:rsidR="00E4762A" w:rsidRPr="00D05805">
        <w:rPr>
          <w:rFonts w:eastAsia="Calibri"/>
          <w:sz w:val="24"/>
          <w:szCs w:val="24"/>
          <w:lang w:eastAsia="en-US"/>
        </w:rPr>
        <w:t>neus novos sem uso, fabricação nacional, não recondicionado, não recapado, não recauchutado ou remold, para veículo automotivo.</w:t>
      </w:r>
      <w:r w:rsidR="004E6A3D" w:rsidRPr="00D05805">
        <w:rPr>
          <w:color w:val="000000" w:themeColor="text1"/>
          <w:sz w:val="24"/>
          <w:szCs w:val="24"/>
        </w:rPr>
        <w:t xml:space="preserve">, </w:t>
      </w:r>
      <w:r w:rsidR="004E6A3D" w:rsidRPr="00D05805">
        <w:rPr>
          <w:bCs/>
          <w:color w:val="000000" w:themeColor="text1"/>
          <w:sz w:val="24"/>
          <w:szCs w:val="24"/>
        </w:rPr>
        <w:t>conforme condições e especificações contidas na Planilha de quantitativos e Preços Unitários – Anexo I do Termo de Referência do presente Edital.</w:t>
      </w:r>
      <w:r w:rsidR="00441A5C" w:rsidRPr="00D05805">
        <w:rPr>
          <w:b/>
          <w:bCs/>
          <w:color w:val="000000" w:themeColor="text1"/>
          <w:sz w:val="24"/>
          <w:szCs w:val="24"/>
        </w:rPr>
        <w:t xml:space="preserve"> </w:t>
      </w:r>
    </w:p>
    <w:p w:rsidR="00EB66E9" w:rsidRPr="00D05805" w:rsidRDefault="00EB66E9" w:rsidP="00E4762A">
      <w:pPr>
        <w:spacing w:line="276" w:lineRule="auto"/>
        <w:ind w:right="18"/>
        <w:jc w:val="both"/>
        <w:rPr>
          <w:bCs/>
          <w:color w:val="000000" w:themeColor="text1"/>
          <w:sz w:val="24"/>
          <w:szCs w:val="24"/>
        </w:rPr>
      </w:pPr>
      <w:r w:rsidRPr="00EB66E9">
        <w:rPr>
          <w:bCs/>
          <w:color w:val="000000" w:themeColor="text1"/>
          <w:sz w:val="24"/>
          <w:szCs w:val="24"/>
        </w:rPr>
        <w:t xml:space="preserve">2.2 </w:t>
      </w:r>
      <w:r>
        <w:rPr>
          <w:bCs/>
          <w:color w:val="000000" w:themeColor="text1"/>
          <w:sz w:val="24"/>
          <w:szCs w:val="24"/>
        </w:rPr>
        <w:t>–</w:t>
      </w:r>
      <w:r w:rsidRPr="00EB66E9">
        <w:rPr>
          <w:bCs/>
          <w:color w:val="000000" w:themeColor="text1"/>
          <w:sz w:val="24"/>
          <w:szCs w:val="24"/>
        </w:rPr>
        <w:t xml:space="preserve"> </w:t>
      </w:r>
      <w:r>
        <w:rPr>
          <w:bCs/>
          <w:color w:val="000000" w:themeColor="text1"/>
          <w:sz w:val="24"/>
          <w:szCs w:val="24"/>
        </w:rPr>
        <w:t xml:space="preserve">O município não se obriga a adiquirir os produtos do lictante vencedor, podendo até realizar licitação especifica para contratação do objeto, hipótese em que, em igualdades de </w:t>
      </w:r>
      <w:r>
        <w:rPr>
          <w:bCs/>
          <w:color w:val="000000" w:themeColor="text1"/>
          <w:sz w:val="24"/>
          <w:szCs w:val="24"/>
        </w:rPr>
        <w:lastRenderedPageBreak/>
        <w:t>condições, o beneficiário do registro terá preferência, respeitada a legislação relativa as licitações.</w:t>
      </w:r>
    </w:p>
    <w:p w:rsidR="00C2439B" w:rsidRPr="00D05805" w:rsidRDefault="00C2439B" w:rsidP="001342C5">
      <w:pPr>
        <w:autoSpaceDE w:val="0"/>
        <w:autoSpaceDN w:val="0"/>
        <w:adjustRightInd w:val="0"/>
        <w:jc w:val="both"/>
        <w:rPr>
          <w:b/>
          <w:bCs/>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3-DO PRAZO DE VIGÊNCIA DO REGISTRO DE PREÇOS, DO FORNECIMENTO</w:t>
      </w:r>
      <w:r w:rsidR="00454177" w:rsidRPr="00D05805">
        <w:rPr>
          <w:b/>
          <w:color w:val="000000" w:themeColor="text1"/>
          <w:sz w:val="24"/>
          <w:szCs w:val="24"/>
        </w:rPr>
        <w:t>,</w:t>
      </w:r>
      <w:r w:rsidRPr="00D05805">
        <w:rPr>
          <w:b/>
          <w:color w:val="000000" w:themeColor="text1"/>
          <w:sz w:val="24"/>
          <w:szCs w:val="24"/>
        </w:rPr>
        <w:t xml:space="preserve">  DO LOCAL DE ENTREGA</w:t>
      </w:r>
      <w:r w:rsidR="00454177" w:rsidRPr="00D05805">
        <w:rPr>
          <w:b/>
          <w:color w:val="000000" w:themeColor="text1"/>
          <w:sz w:val="24"/>
          <w:szCs w:val="24"/>
        </w:rPr>
        <w:t xml:space="preserve"> E DO RECEBIMENTO</w:t>
      </w:r>
      <w:r w:rsidRPr="00D05805">
        <w:rPr>
          <w:b/>
          <w:color w:val="000000" w:themeColor="text1"/>
          <w:sz w:val="24"/>
          <w:szCs w:val="24"/>
        </w:rPr>
        <w:t>.</w:t>
      </w:r>
    </w:p>
    <w:p w:rsidR="00E4762A" w:rsidRPr="00D05805" w:rsidRDefault="008A3E42" w:rsidP="00E4762A">
      <w:pPr>
        <w:spacing w:before="160" w:after="120" w:line="360" w:lineRule="auto"/>
        <w:jc w:val="both"/>
        <w:rPr>
          <w:rFonts w:ascii="Arial" w:hAnsi="Arial" w:cs="Arial"/>
          <w:sz w:val="22"/>
          <w:szCs w:val="22"/>
        </w:rPr>
      </w:pPr>
      <w:r w:rsidRPr="00D05805">
        <w:rPr>
          <w:color w:val="000000" w:themeColor="text1"/>
          <w:sz w:val="24"/>
          <w:szCs w:val="24"/>
        </w:rPr>
        <w:t xml:space="preserve">3.1 – </w:t>
      </w:r>
      <w:r w:rsidR="00FD1F17" w:rsidRPr="00FD1F17">
        <w:rPr>
          <w:sz w:val="24"/>
          <w:szCs w:val="22"/>
        </w:rPr>
        <w:t xml:space="preserve">O Contrato começará a viger a partir da assinatura da ata de registro de preços, e findará em </w:t>
      </w:r>
      <w:r w:rsidR="00EB66E9">
        <w:rPr>
          <w:sz w:val="24"/>
          <w:szCs w:val="22"/>
        </w:rPr>
        <w:t xml:space="preserve">até </w:t>
      </w:r>
      <w:r w:rsidR="00FD1F17" w:rsidRPr="00FD1F17">
        <w:rPr>
          <w:sz w:val="24"/>
          <w:szCs w:val="22"/>
        </w:rPr>
        <w:t>12 meses</w:t>
      </w:r>
    </w:p>
    <w:p w:rsidR="00E4762A" w:rsidRPr="00D05805" w:rsidRDefault="00E4762A" w:rsidP="00E4762A">
      <w:pPr>
        <w:spacing w:before="160" w:after="120" w:line="360" w:lineRule="auto"/>
        <w:jc w:val="both"/>
        <w:rPr>
          <w:sz w:val="24"/>
          <w:szCs w:val="22"/>
        </w:rPr>
      </w:pPr>
      <w:r w:rsidRPr="00D05805">
        <w:rPr>
          <w:sz w:val="24"/>
          <w:szCs w:val="22"/>
        </w:rPr>
        <w:t>3.2 - Após a emissão da nota de empenho, a empresa vencedora do certame terá 05 (cinco) dias úteis para entrega dos pneus solicitados.</w:t>
      </w:r>
    </w:p>
    <w:p w:rsidR="00E4762A" w:rsidRPr="00D05805" w:rsidRDefault="00E4762A" w:rsidP="00E4762A">
      <w:pPr>
        <w:spacing w:before="160" w:after="120" w:line="360" w:lineRule="auto"/>
        <w:jc w:val="both"/>
        <w:rPr>
          <w:sz w:val="24"/>
          <w:szCs w:val="22"/>
        </w:rPr>
      </w:pPr>
      <w:r w:rsidRPr="00D05805">
        <w:rPr>
          <w:sz w:val="24"/>
          <w:szCs w:val="22"/>
        </w:rPr>
        <w:t>3.3 - A entrega dos pneus deverá ser realizada de forma parcelada, de acordo com a solicitação da Secretaria Municipal de Saúde.</w:t>
      </w:r>
    </w:p>
    <w:p w:rsidR="00E4762A" w:rsidRPr="00D05805" w:rsidRDefault="00E4762A" w:rsidP="00E4762A">
      <w:pPr>
        <w:spacing w:before="160" w:after="120" w:line="360" w:lineRule="auto"/>
        <w:jc w:val="both"/>
        <w:rPr>
          <w:color w:val="FF0000"/>
          <w:sz w:val="24"/>
          <w:szCs w:val="22"/>
        </w:rPr>
      </w:pPr>
      <w:r w:rsidRPr="00D05805">
        <w:rPr>
          <w:sz w:val="24"/>
          <w:szCs w:val="22"/>
        </w:rPr>
        <w:t>3.4 - Todos os pneus entregues deverão estar dentro do prazo de validade (5 anos), não excedendo a mais de 01 (um) ano da data de fabricação.</w:t>
      </w:r>
    </w:p>
    <w:p w:rsidR="00E4762A" w:rsidRPr="00D05805" w:rsidRDefault="00E4762A" w:rsidP="00E4762A">
      <w:pPr>
        <w:spacing w:before="160" w:after="120" w:line="360" w:lineRule="auto"/>
        <w:jc w:val="both"/>
        <w:rPr>
          <w:sz w:val="24"/>
          <w:szCs w:val="22"/>
        </w:rPr>
      </w:pPr>
      <w:r w:rsidRPr="00D05805">
        <w:rPr>
          <w:sz w:val="24"/>
          <w:szCs w:val="22"/>
        </w:rPr>
        <w:t>3.5 – Os pneus deverão ser entregues na Secretaria Municipal de Saúde, situada na Praça Governador Roberto Silveira, nº 44, Centro, Bom Jardim – RJ – Tel.: (22) 2566-2766, de segunda a sexta-feira, das 9 às 11 h e de 13 às 16 horas.</w:t>
      </w:r>
    </w:p>
    <w:p w:rsidR="00E4762A" w:rsidRPr="00D05805" w:rsidRDefault="00E4762A" w:rsidP="00E4762A">
      <w:pPr>
        <w:spacing w:before="160" w:after="120" w:line="360" w:lineRule="auto"/>
        <w:jc w:val="both"/>
        <w:rPr>
          <w:b/>
          <w:bCs/>
          <w:sz w:val="24"/>
          <w:szCs w:val="22"/>
        </w:rPr>
      </w:pPr>
    </w:p>
    <w:p w:rsidR="00E151A1" w:rsidRPr="00D05805" w:rsidRDefault="00505491" w:rsidP="00E158A8">
      <w:pPr>
        <w:spacing w:after="160"/>
        <w:jc w:val="both"/>
        <w:rPr>
          <w:b/>
          <w:color w:val="000000" w:themeColor="text1"/>
          <w:sz w:val="24"/>
          <w:szCs w:val="24"/>
        </w:rPr>
      </w:pPr>
      <w:r w:rsidRPr="00D05805">
        <w:rPr>
          <w:b/>
          <w:color w:val="000000" w:themeColor="text1"/>
          <w:sz w:val="24"/>
          <w:szCs w:val="24"/>
        </w:rPr>
        <w:t>4</w:t>
      </w:r>
      <w:r w:rsidR="00E151A1" w:rsidRPr="00D05805">
        <w:rPr>
          <w:b/>
          <w:color w:val="000000" w:themeColor="text1"/>
          <w:sz w:val="24"/>
          <w:szCs w:val="24"/>
        </w:rPr>
        <w:t xml:space="preserve"> - DAS OBRIGAÇÕES E RESPONSABILIDADES DA EMPRESA CONTRATADA.</w:t>
      </w:r>
    </w:p>
    <w:p w:rsidR="00E4762A" w:rsidRPr="00D05805" w:rsidRDefault="00E4762A" w:rsidP="00E4762A">
      <w:pPr>
        <w:spacing w:before="160" w:after="120" w:line="360" w:lineRule="auto"/>
        <w:jc w:val="both"/>
        <w:rPr>
          <w:color w:val="FF0000"/>
          <w:sz w:val="24"/>
          <w:szCs w:val="22"/>
        </w:rPr>
      </w:pPr>
      <w:r w:rsidRPr="00D05805">
        <w:rPr>
          <w:sz w:val="24"/>
          <w:szCs w:val="22"/>
        </w:rPr>
        <w:t>4.1- São obrigações da contratada sem que a elas se limitem;</w:t>
      </w:r>
    </w:p>
    <w:p w:rsidR="00E4762A" w:rsidRPr="00D05805" w:rsidRDefault="00E4762A" w:rsidP="00E4762A">
      <w:pPr>
        <w:spacing w:before="160" w:after="120" w:line="360" w:lineRule="auto"/>
        <w:jc w:val="both"/>
        <w:rPr>
          <w:bCs/>
          <w:sz w:val="24"/>
          <w:szCs w:val="22"/>
        </w:rPr>
      </w:pPr>
      <w:r w:rsidRPr="00D05805">
        <w:rPr>
          <w:bCs/>
          <w:sz w:val="24"/>
          <w:szCs w:val="22"/>
        </w:rPr>
        <w:t xml:space="preserve">4.1.1 – A contratada, além das obrigações resultantes da observância da Lei nº 8.666/1993, deverá: </w:t>
      </w:r>
    </w:p>
    <w:p w:rsidR="00E4762A" w:rsidRPr="00D05805" w:rsidRDefault="00E4762A" w:rsidP="00E4762A">
      <w:pPr>
        <w:spacing w:before="160" w:after="120" w:line="360" w:lineRule="auto"/>
        <w:jc w:val="both"/>
        <w:rPr>
          <w:bCs/>
          <w:sz w:val="24"/>
          <w:szCs w:val="22"/>
        </w:rPr>
      </w:pPr>
      <w:r w:rsidRPr="00D05805">
        <w:rPr>
          <w:bCs/>
          <w:sz w:val="24"/>
          <w:szCs w:val="22"/>
        </w:rPr>
        <w:t xml:space="preserve">a) </w:t>
      </w:r>
      <w:r w:rsidRPr="00D05805">
        <w:rPr>
          <w:sz w:val="24"/>
          <w:szCs w:val="22"/>
        </w:rPr>
        <w:t xml:space="preserve">Ser a única, integral e exclusiva responsável, em qualquer caso, por todos os danos e prejuízos de qualquer natureza que causar ao </w:t>
      </w:r>
      <w:r w:rsidRPr="00D05805">
        <w:rPr>
          <w:bCs/>
          <w:sz w:val="24"/>
          <w:szCs w:val="22"/>
        </w:rPr>
        <w:t xml:space="preserve">Município </w:t>
      </w:r>
      <w:r w:rsidRPr="00D05805">
        <w:rPr>
          <w:sz w:val="24"/>
          <w:szCs w:val="22"/>
        </w:rPr>
        <w:t xml:space="preserve">ou a terceiros, provenientes do fornecimento dos itens, respondendo por si e por seus sucessores, não excluindo ou reduzindo essa responsabilidade a fiscalização ou acompanhamento da </w:t>
      </w:r>
      <w:r w:rsidRPr="00D05805">
        <w:rPr>
          <w:bCs/>
          <w:sz w:val="24"/>
          <w:szCs w:val="22"/>
        </w:rPr>
        <w:t>Secretaria Municipal de Saúde;</w:t>
      </w:r>
    </w:p>
    <w:p w:rsidR="00E4762A" w:rsidRPr="00D05805" w:rsidRDefault="00E4762A" w:rsidP="00E4762A">
      <w:pPr>
        <w:spacing w:before="160" w:after="120" w:line="360" w:lineRule="auto"/>
        <w:jc w:val="both"/>
        <w:rPr>
          <w:bCs/>
          <w:sz w:val="24"/>
          <w:szCs w:val="22"/>
        </w:rPr>
      </w:pPr>
      <w:r w:rsidRPr="00D05805">
        <w:rPr>
          <w:bCs/>
          <w:sz w:val="24"/>
          <w:szCs w:val="22"/>
        </w:rPr>
        <w:t xml:space="preserve">b) Responsabilizar-se pelo pagamento de todos os custos, despesas e encargos resultantes do </w:t>
      </w:r>
      <w:r w:rsidRPr="00D05805">
        <w:rPr>
          <w:sz w:val="24"/>
          <w:szCs w:val="22"/>
        </w:rPr>
        <w:t>fornecimento dos itens</w:t>
      </w:r>
      <w:r w:rsidRPr="00D05805">
        <w:rPr>
          <w:bCs/>
          <w:sz w:val="24"/>
          <w:szCs w:val="22"/>
        </w:rPr>
        <w:t xml:space="preserve">, no que couber, tais como locação de imóvel, alimentação, acomodações, seguros, limpeza, vigilância, manutenção, etc., incidentes ou que vierem a </w:t>
      </w:r>
      <w:r w:rsidRPr="00D05805">
        <w:rPr>
          <w:bCs/>
          <w:sz w:val="24"/>
          <w:szCs w:val="22"/>
        </w:rPr>
        <w:lastRenderedPageBreak/>
        <w:t>incidir sobre o objeto do contrato, inclusive seguro contra acidentes no trabalho, assim como ferramental de segurança;</w:t>
      </w:r>
    </w:p>
    <w:p w:rsidR="00E4762A" w:rsidRPr="00D05805" w:rsidRDefault="00E4762A" w:rsidP="00E4762A">
      <w:pPr>
        <w:spacing w:before="160" w:after="120" w:line="360" w:lineRule="auto"/>
        <w:jc w:val="both"/>
        <w:rPr>
          <w:sz w:val="24"/>
          <w:szCs w:val="22"/>
        </w:rPr>
      </w:pPr>
      <w:r w:rsidRPr="00D05805">
        <w:rPr>
          <w:bCs/>
          <w:sz w:val="24"/>
          <w:szCs w:val="22"/>
        </w:rPr>
        <w:t xml:space="preserve">c) Assumir inteira responsabilidade pelo </w:t>
      </w:r>
      <w:r w:rsidRPr="00D05805">
        <w:rPr>
          <w:sz w:val="24"/>
          <w:szCs w:val="22"/>
        </w:rPr>
        <w:t>fornecimento dos itens;</w:t>
      </w:r>
    </w:p>
    <w:p w:rsidR="00E4762A" w:rsidRPr="00D05805" w:rsidRDefault="00E4762A" w:rsidP="00E4762A">
      <w:pPr>
        <w:spacing w:before="160" w:after="120" w:line="360" w:lineRule="auto"/>
        <w:jc w:val="both"/>
        <w:rPr>
          <w:sz w:val="24"/>
          <w:szCs w:val="22"/>
        </w:rPr>
      </w:pPr>
      <w:r w:rsidRPr="00D05805">
        <w:rPr>
          <w:bCs/>
          <w:sz w:val="24"/>
          <w:szCs w:val="22"/>
        </w:rPr>
        <w:t xml:space="preserve">d) </w:t>
      </w:r>
      <w:r w:rsidRPr="00D05805">
        <w:rPr>
          <w:sz w:val="24"/>
          <w:szCs w:val="22"/>
        </w:rPr>
        <w:t xml:space="preserve">Indenizar em qualquer caso todos os danos e prejuízos, de qualquer natureza, que causar a </w:t>
      </w:r>
      <w:r w:rsidRPr="00D05805">
        <w:rPr>
          <w:bCs/>
          <w:sz w:val="24"/>
          <w:szCs w:val="22"/>
        </w:rPr>
        <w:t>Secretaria Municipal de Saúde</w:t>
      </w:r>
      <w:r w:rsidRPr="00D05805">
        <w:rPr>
          <w:b/>
          <w:bCs/>
          <w:sz w:val="24"/>
          <w:szCs w:val="22"/>
        </w:rPr>
        <w:t xml:space="preserve"> </w:t>
      </w:r>
      <w:r w:rsidRPr="00D05805">
        <w:rPr>
          <w:sz w:val="24"/>
          <w:szCs w:val="22"/>
        </w:rPr>
        <w:t>ou a terceiros, decorrentes de sua culpa ou dolo, na execução deste termo, respondendo por si e por seus sucessores;</w:t>
      </w:r>
    </w:p>
    <w:p w:rsidR="00E4762A" w:rsidRPr="00D05805" w:rsidRDefault="00E4762A" w:rsidP="00E4762A">
      <w:pPr>
        <w:spacing w:before="160" w:after="120" w:line="360" w:lineRule="auto"/>
        <w:jc w:val="both"/>
        <w:rPr>
          <w:bCs/>
          <w:sz w:val="24"/>
          <w:szCs w:val="22"/>
        </w:rPr>
      </w:pPr>
      <w:r w:rsidRPr="00D05805">
        <w:rPr>
          <w:bCs/>
          <w:sz w:val="24"/>
          <w:szCs w:val="22"/>
        </w:rPr>
        <w:t>e) Manter, durante a execução do contrato, as mesmas condições da habilitação;</w:t>
      </w:r>
    </w:p>
    <w:p w:rsidR="00E4762A" w:rsidRPr="00D05805" w:rsidRDefault="00E4762A" w:rsidP="00E4762A">
      <w:pPr>
        <w:pStyle w:val="PargrafodaLista"/>
        <w:widowControl w:val="0"/>
        <w:spacing w:before="160" w:after="120" w:line="360" w:lineRule="auto"/>
        <w:ind w:left="0"/>
        <w:contextualSpacing w:val="0"/>
        <w:jc w:val="both"/>
        <w:rPr>
          <w:szCs w:val="22"/>
        </w:rPr>
      </w:pPr>
      <w:r w:rsidRPr="00D05805">
        <w:rPr>
          <w:bCs/>
          <w:szCs w:val="22"/>
        </w:rPr>
        <w:t xml:space="preserve">f) </w:t>
      </w:r>
      <w:r w:rsidRPr="00D05805">
        <w:rPr>
          <w:szCs w:val="22"/>
        </w:rPr>
        <w:t>Fornecer todo o objeto solicitado em conformidade com os prazos determinados, devendo comunicar por escrito a fiscalização do contrato qualquer caso de força maior que justifique o atraso no fornecimento.</w:t>
      </w:r>
    </w:p>
    <w:p w:rsidR="00E4762A" w:rsidRPr="00D05805" w:rsidRDefault="00E4762A" w:rsidP="00E4762A">
      <w:pPr>
        <w:pStyle w:val="PargrafodaLista"/>
        <w:widowControl w:val="0"/>
        <w:spacing w:before="160" w:after="120" w:line="360" w:lineRule="auto"/>
        <w:ind w:left="0"/>
        <w:contextualSpacing w:val="0"/>
        <w:jc w:val="both"/>
        <w:rPr>
          <w:szCs w:val="22"/>
        </w:rPr>
      </w:pPr>
      <w:r w:rsidRPr="00D05805">
        <w:rPr>
          <w:szCs w:val="22"/>
        </w:rPr>
        <w:t>g) Atender prontamente quaisquer exigências da fiscalização do contrato, inerentes ao objeto da contratação.</w:t>
      </w:r>
    </w:p>
    <w:p w:rsidR="00E4762A" w:rsidRPr="00D05805" w:rsidRDefault="00E4762A" w:rsidP="00E4762A">
      <w:pPr>
        <w:pStyle w:val="PargrafodaLista"/>
        <w:widowControl w:val="0"/>
        <w:spacing w:before="160" w:after="120" w:line="360" w:lineRule="auto"/>
        <w:ind w:left="0"/>
        <w:contextualSpacing w:val="0"/>
        <w:jc w:val="both"/>
        <w:rPr>
          <w:szCs w:val="22"/>
        </w:rPr>
      </w:pPr>
      <w:r w:rsidRPr="00D05805">
        <w:rPr>
          <w:szCs w:val="22"/>
        </w:rPr>
        <w:t xml:space="preserve">h) Manter, durante a execução do contrato, as mesmas condições da habilitação. </w:t>
      </w:r>
    </w:p>
    <w:p w:rsidR="00E4762A" w:rsidRPr="00D05805" w:rsidRDefault="00E4762A" w:rsidP="00E4762A">
      <w:pPr>
        <w:pStyle w:val="PargrafodaLista"/>
        <w:widowControl w:val="0"/>
        <w:spacing w:before="160" w:after="120" w:line="360" w:lineRule="auto"/>
        <w:ind w:left="0"/>
        <w:contextualSpacing w:val="0"/>
        <w:jc w:val="both"/>
        <w:rPr>
          <w:szCs w:val="22"/>
        </w:rPr>
      </w:pPr>
      <w:r w:rsidRPr="00D05805">
        <w:rPr>
          <w:szCs w:val="22"/>
        </w:rPr>
        <w:t>i) Responsabilizar-se para que todo o objeto seja entregue, se dirigindo á sede da Secretaria Municipal de Saúde, situada na Praça Governador Roberto Silveira, nº 44, Centro, Bom Jardim – RJ.</w:t>
      </w:r>
    </w:p>
    <w:p w:rsidR="00E4762A" w:rsidRPr="00D05805" w:rsidRDefault="00E4762A" w:rsidP="00E4762A">
      <w:pPr>
        <w:pStyle w:val="PargrafodaLista"/>
        <w:widowControl w:val="0"/>
        <w:spacing w:before="160" w:after="120" w:line="360" w:lineRule="auto"/>
        <w:ind w:left="0"/>
        <w:contextualSpacing w:val="0"/>
        <w:jc w:val="both"/>
        <w:rPr>
          <w:szCs w:val="22"/>
        </w:rPr>
      </w:pPr>
      <w:r w:rsidRPr="00D05805">
        <w:rPr>
          <w:szCs w:val="22"/>
        </w:rPr>
        <w:t xml:space="preserve">j) </w:t>
      </w:r>
      <w:r w:rsidRPr="00D05805">
        <w:rPr>
          <w:bCs/>
          <w:szCs w:val="22"/>
        </w:rPr>
        <w:t xml:space="preserve">Entregar os produtos de acordo com as especificações </w:t>
      </w:r>
      <w:r w:rsidRPr="00D05805">
        <w:rPr>
          <w:szCs w:val="22"/>
        </w:rPr>
        <w:t>do Edital e da proposta apresentada, sendo considerado descumprimento de contrato, qualquer item que não seja atendido ou em desacordo com este termo de referência;.</w:t>
      </w:r>
    </w:p>
    <w:p w:rsidR="00E4762A" w:rsidRPr="00D05805" w:rsidRDefault="00E4762A" w:rsidP="00E4762A">
      <w:pPr>
        <w:pStyle w:val="PargrafodaLista"/>
        <w:widowControl w:val="0"/>
        <w:spacing w:before="160" w:after="120" w:line="360" w:lineRule="auto"/>
        <w:ind w:left="0"/>
        <w:contextualSpacing w:val="0"/>
        <w:jc w:val="both"/>
        <w:rPr>
          <w:szCs w:val="22"/>
        </w:rPr>
      </w:pPr>
      <w:r w:rsidRPr="00D05805">
        <w:rPr>
          <w:szCs w:val="22"/>
        </w:rPr>
        <w:t>k) Substituir, no prazo máximo de 48h, os itens que apresentarem incompatibilidade, apresentarem defeitos ou estiverem danificados.</w:t>
      </w:r>
    </w:p>
    <w:p w:rsidR="00E4762A" w:rsidRPr="00D05805" w:rsidRDefault="00E4762A" w:rsidP="00E4762A">
      <w:pPr>
        <w:pStyle w:val="Cabealho"/>
        <w:tabs>
          <w:tab w:val="left" w:pos="708"/>
        </w:tabs>
        <w:spacing w:before="160" w:after="120" w:line="360" w:lineRule="auto"/>
        <w:jc w:val="both"/>
        <w:rPr>
          <w:sz w:val="24"/>
          <w:szCs w:val="22"/>
        </w:rPr>
      </w:pPr>
      <w:r w:rsidRPr="00D05805">
        <w:rPr>
          <w:sz w:val="24"/>
          <w:szCs w:val="22"/>
        </w:rPr>
        <w:t>l) Responsabilizar-se durante o prazo de vigência da garantia, para que o pneu que apresentar vícios, defeitos ou incorreções, deverá ser substituído, sem qualquer ônus para o Fundo Municipal de Saúde, no prazo máximo de 05 (cinco) dias úteis após a comunicação;</w:t>
      </w:r>
    </w:p>
    <w:p w:rsidR="00E4762A" w:rsidRPr="00D05805" w:rsidRDefault="00E4762A" w:rsidP="00E4762A">
      <w:pPr>
        <w:pStyle w:val="PargrafodaLista"/>
        <w:widowControl w:val="0"/>
        <w:spacing w:before="160" w:after="120" w:line="360" w:lineRule="auto"/>
        <w:ind w:left="0"/>
        <w:contextualSpacing w:val="0"/>
        <w:jc w:val="both"/>
        <w:rPr>
          <w:szCs w:val="22"/>
        </w:rPr>
      </w:pPr>
      <w:r w:rsidRPr="00D05805">
        <w:rPr>
          <w:szCs w:val="22"/>
        </w:rPr>
        <w:t>m) Emitir notas fiscais, correspondentes a cada empenho de despesa, acompanhada de todas as CNDs.</w:t>
      </w:r>
    </w:p>
    <w:p w:rsidR="00E4762A" w:rsidRPr="00D05805" w:rsidRDefault="00E4762A" w:rsidP="00E4762A">
      <w:pPr>
        <w:pStyle w:val="PargrafodaLista"/>
        <w:widowControl w:val="0"/>
        <w:spacing w:before="160" w:after="120" w:line="360" w:lineRule="auto"/>
        <w:ind w:left="0"/>
        <w:contextualSpacing w:val="0"/>
        <w:jc w:val="both"/>
        <w:rPr>
          <w:szCs w:val="22"/>
        </w:rPr>
      </w:pPr>
    </w:p>
    <w:p w:rsidR="00A60063" w:rsidRPr="00D05805" w:rsidRDefault="0064301C" w:rsidP="001342C5">
      <w:pPr>
        <w:spacing w:before="120" w:after="120"/>
        <w:jc w:val="both"/>
        <w:rPr>
          <w:b/>
          <w:color w:val="000000" w:themeColor="text1"/>
          <w:sz w:val="24"/>
          <w:szCs w:val="24"/>
        </w:rPr>
      </w:pPr>
      <w:r w:rsidRPr="00D05805">
        <w:rPr>
          <w:b/>
          <w:color w:val="000000" w:themeColor="text1"/>
          <w:sz w:val="24"/>
          <w:szCs w:val="24"/>
        </w:rPr>
        <w:lastRenderedPageBreak/>
        <w:t>5</w:t>
      </w:r>
      <w:r w:rsidR="006B26D6" w:rsidRPr="00D05805">
        <w:rPr>
          <w:b/>
          <w:color w:val="000000" w:themeColor="text1"/>
          <w:sz w:val="24"/>
          <w:szCs w:val="24"/>
        </w:rPr>
        <w:t>-</w:t>
      </w:r>
      <w:r w:rsidRPr="00D05805">
        <w:rPr>
          <w:b/>
          <w:color w:val="000000" w:themeColor="text1"/>
          <w:sz w:val="24"/>
          <w:szCs w:val="24"/>
        </w:rPr>
        <w:t xml:space="preserve"> </w:t>
      </w:r>
      <w:r w:rsidR="00A60063" w:rsidRPr="00D05805">
        <w:rPr>
          <w:b/>
          <w:color w:val="000000" w:themeColor="text1"/>
          <w:sz w:val="24"/>
          <w:szCs w:val="24"/>
        </w:rPr>
        <w:t>DAS OBRIGAÇÕES E RESPONSABILIDADES DA EMPRESA CONTRATANTE.</w:t>
      </w:r>
    </w:p>
    <w:p w:rsidR="00E4762A" w:rsidRPr="00D05805" w:rsidRDefault="00E4762A" w:rsidP="00E4762A">
      <w:pPr>
        <w:pStyle w:val="PargrafodaLista1"/>
        <w:spacing w:before="160" w:after="120"/>
        <w:ind w:left="0" w:firstLine="0"/>
        <w:rPr>
          <w:rFonts w:ascii="Times New Roman" w:hAnsi="Times New Roman" w:cs="Times New Roman"/>
          <w:sz w:val="24"/>
        </w:rPr>
      </w:pPr>
      <w:r w:rsidRPr="00D05805">
        <w:rPr>
          <w:rFonts w:ascii="Times New Roman" w:hAnsi="Times New Roman" w:cs="Times New Roman"/>
          <w:sz w:val="24"/>
        </w:rPr>
        <w:t>5.1 – D</w:t>
      </w:r>
      <w:r w:rsidRPr="00D05805">
        <w:rPr>
          <w:rFonts w:ascii="Times New Roman" w:hAnsi="Times New Roman" w:cs="Times New Roman"/>
          <w:spacing w:val="-5"/>
          <w:sz w:val="24"/>
        </w:rPr>
        <w:t>ar à CONTRATADA as condições necessárias à regular execução do contrato.</w:t>
      </w:r>
    </w:p>
    <w:p w:rsidR="00E4762A" w:rsidRPr="00D05805" w:rsidRDefault="00E4762A" w:rsidP="00E4762A">
      <w:pPr>
        <w:shd w:val="clear" w:color="auto" w:fill="FFFFFF"/>
        <w:spacing w:before="160" w:after="120" w:line="360" w:lineRule="auto"/>
        <w:jc w:val="both"/>
        <w:rPr>
          <w:sz w:val="24"/>
          <w:szCs w:val="22"/>
        </w:rPr>
      </w:pPr>
      <w:r w:rsidRPr="00D05805">
        <w:rPr>
          <w:sz w:val="24"/>
          <w:szCs w:val="22"/>
        </w:rPr>
        <w:t>5.2 – Fornecer todas as informações necessárias para que a contratada possa entregar o objeto dentro das especificações técnicas recomendadas;</w:t>
      </w:r>
    </w:p>
    <w:p w:rsidR="00E4762A" w:rsidRPr="00D05805" w:rsidRDefault="00E4762A" w:rsidP="00E4762A">
      <w:pPr>
        <w:shd w:val="clear" w:color="auto" w:fill="FFFFFF"/>
        <w:spacing w:before="160" w:after="120" w:line="360" w:lineRule="auto"/>
        <w:jc w:val="both"/>
        <w:rPr>
          <w:sz w:val="24"/>
          <w:szCs w:val="22"/>
        </w:rPr>
      </w:pPr>
      <w:r w:rsidRPr="00D05805">
        <w:rPr>
          <w:sz w:val="24"/>
          <w:szCs w:val="22"/>
        </w:rPr>
        <w:t>5.3 – Comunicar à CONTRATADA toda e qualquer ocorrência relacionada à execução do contrato;</w:t>
      </w:r>
    </w:p>
    <w:p w:rsidR="00E4762A" w:rsidRPr="00D05805" w:rsidRDefault="00E4762A" w:rsidP="00E4762A">
      <w:pPr>
        <w:shd w:val="clear" w:color="auto" w:fill="FFFFFF"/>
        <w:spacing w:before="160" w:after="120" w:line="360" w:lineRule="auto"/>
        <w:jc w:val="both"/>
        <w:rPr>
          <w:sz w:val="24"/>
          <w:szCs w:val="22"/>
        </w:rPr>
      </w:pPr>
      <w:r w:rsidRPr="00D05805">
        <w:rPr>
          <w:sz w:val="24"/>
          <w:szCs w:val="22"/>
        </w:rPr>
        <w:t>5.4 – Efetuar o pagamento à CONTRATADA, na forma convencionada neste Edital;</w:t>
      </w:r>
    </w:p>
    <w:p w:rsidR="00E4762A" w:rsidRPr="00D05805" w:rsidRDefault="00E4762A" w:rsidP="00E4762A">
      <w:pPr>
        <w:shd w:val="clear" w:color="auto" w:fill="FFFFFF"/>
        <w:spacing w:before="160" w:after="120" w:line="360" w:lineRule="auto"/>
        <w:jc w:val="both"/>
        <w:rPr>
          <w:sz w:val="24"/>
          <w:szCs w:val="22"/>
        </w:rPr>
      </w:pPr>
      <w:r w:rsidRPr="00D05805">
        <w:rPr>
          <w:sz w:val="24"/>
          <w:szCs w:val="22"/>
        </w:rPr>
        <w:t>5.5 – Acompanhar e fiscalizar a execução do contrato, por meio dos servidores designados como Fiscal do Contrato, nos termos do art. 67 da Lei no 8.666/93, exigindo seu fiel e total cumprimento dos deveres e obrigações;</w:t>
      </w:r>
    </w:p>
    <w:p w:rsidR="00E4762A" w:rsidRPr="00D05805" w:rsidRDefault="00E4762A" w:rsidP="00E4762A">
      <w:pPr>
        <w:shd w:val="clear" w:color="auto" w:fill="FFFFFF"/>
        <w:spacing w:before="160" w:after="120" w:line="360" w:lineRule="auto"/>
        <w:jc w:val="both"/>
        <w:rPr>
          <w:sz w:val="24"/>
          <w:szCs w:val="22"/>
        </w:rPr>
      </w:pPr>
      <w:r w:rsidRPr="00D05805">
        <w:rPr>
          <w:sz w:val="24"/>
          <w:szCs w:val="22"/>
        </w:rPr>
        <w:t>5.6 – Verificar a regularidade fiscal da CONTRATADA antes de efetuar o pagamento.</w:t>
      </w:r>
    </w:p>
    <w:p w:rsidR="00E4762A" w:rsidRPr="00D05805" w:rsidRDefault="00E4762A" w:rsidP="00E4762A">
      <w:pPr>
        <w:widowControl w:val="0"/>
        <w:spacing w:before="160" w:after="120" w:line="360" w:lineRule="auto"/>
        <w:jc w:val="both"/>
        <w:rPr>
          <w:b/>
          <w:sz w:val="24"/>
          <w:szCs w:val="22"/>
        </w:rPr>
      </w:pPr>
      <w:r w:rsidRPr="00D05805">
        <w:rPr>
          <w:sz w:val="24"/>
          <w:szCs w:val="22"/>
        </w:rPr>
        <w:t xml:space="preserve">5.7 – Aplicar penalidades à contratada, por descumprimento contratual. </w:t>
      </w:r>
    </w:p>
    <w:p w:rsidR="00E4762A" w:rsidRPr="00D05805" w:rsidRDefault="00E4762A" w:rsidP="00E4762A">
      <w:pPr>
        <w:autoSpaceDE w:val="0"/>
        <w:autoSpaceDN w:val="0"/>
        <w:adjustRightInd w:val="0"/>
        <w:spacing w:before="160" w:after="120" w:line="360" w:lineRule="auto"/>
        <w:jc w:val="both"/>
        <w:rPr>
          <w:sz w:val="24"/>
          <w:szCs w:val="22"/>
        </w:rPr>
      </w:pPr>
      <w:r w:rsidRPr="00D05805">
        <w:rPr>
          <w:sz w:val="24"/>
          <w:szCs w:val="22"/>
        </w:rPr>
        <w:t>5.8 - Expedir a Nota de Empenho;</w:t>
      </w:r>
    </w:p>
    <w:p w:rsidR="00A23731" w:rsidRPr="00D05805" w:rsidRDefault="00A23731"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-DAS CONDIÇÕES DE PARTICIPAÇÃO</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.1</w:t>
      </w:r>
      <w:r w:rsidR="00B45E59" w:rsidRPr="00D05805">
        <w:rPr>
          <w:b/>
          <w:color w:val="000000" w:themeColor="text1"/>
          <w:sz w:val="24"/>
          <w:szCs w:val="24"/>
        </w:rPr>
        <w:t xml:space="preserve"> </w:t>
      </w:r>
      <w:r w:rsidR="00116FF7" w:rsidRPr="00D05805">
        <w:rPr>
          <w:b/>
          <w:color w:val="000000" w:themeColor="text1"/>
          <w:sz w:val="24"/>
          <w:szCs w:val="24"/>
        </w:rPr>
        <w:t>-</w:t>
      </w:r>
      <w:r w:rsidR="00B45E59" w:rsidRPr="00D05805">
        <w:rPr>
          <w:b/>
          <w:color w:val="000000" w:themeColor="text1"/>
          <w:sz w:val="24"/>
          <w:szCs w:val="24"/>
        </w:rPr>
        <w:t xml:space="preserve"> </w:t>
      </w:r>
      <w:r w:rsidR="00116FF7" w:rsidRPr="00D05805">
        <w:rPr>
          <w:b/>
          <w:color w:val="000000" w:themeColor="text1"/>
          <w:sz w:val="24"/>
          <w:szCs w:val="24"/>
        </w:rPr>
        <w:t>Poderão participar deste pregão quaisquer empresa</w:t>
      </w:r>
      <w:r w:rsidR="00C2439B" w:rsidRPr="00D05805">
        <w:rPr>
          <w:b/>
          <w:color w:val="000000" w:themeColor="text1"/>
          <w:sz w:val="24"/>
          <w:szCs w:val="24"/>
        </w:rPr>
        <w:t>s</w:t>
      </w:r>
      <w:r w:rsidR="00116FF7" w:rsidRPr="00D05805">
        <w:rPr>
          <w:b/>
          <w:color w:val="000000" w:themeColor="text1"/>
          <w:sz w:val="24"/>
          <w:szCs w:val="24"/>
        </w:rPr>
        <w:t xml:space="preserve"> que:</w:t>
      </w:r>
    </w:p>
    <w:p w:rsidR="00116FF7" w:rsidRPr="00D05805" w:rsidRDefault="00116FF7"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.1.1</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estejam legalmente estabelecidas e especializadas na atividade pertinente com o objeto</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 xml:space="preserve">deste pregão, </w:t>
      </w:r>
      <w:r w:rsidR="00F24E46" w:rsidRPr="00D05805">
        <w:rPr>
          <w:color w:val="000000" w:themeColor="text1"/>
          <w:sz w:val="24"/>
          <w:szCs w:val="24"/>
        </w:rPr>
        <w:t xml:space="preserve">o que deve </w:t>
      </w:r>
      <w:r w:rsidRPr="00D05805">
        <w:rPr>
          <w:color w:val="000000" w:themeColor="text1"/>
          <w:sz w:val="24"/>
          <w:szCs w:val="24"/>
        </w:rPr>
        <w:t xml:space="preserve"> ser comprovado </w:t>
      </w:r>
      <w:r w:rsidR="00F24E46" w:rsidRPr="00D05805">
        <w:rPr>
          <w:color w:val="000000" w:themeColor="text1"/>
          <w:sz w:val="24"/>
          <w:szCs w:val="24"/>
        </w:rPr>
        <w:t>por meio do</w:t>
      </w:r>
      <w:r w:rsidRPr="00D05805">
        <w:rPr>
          <w:color w:val="000000" w:themeColor="text1"/>
          <w:sz w:val="24"/>
          <w:szCs w:val="24"/>
        </w:rPr>
        <w:t xml:space="preserve"> contrato Social;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.1.2</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atendam os requisitos mínimos de classificação das propostas exigidos neste edital;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.1.3</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comprovem possuir os documentos necessários de habilitação previstos neste edital.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.2</w:t>
      </w:r>
      <w:r w:rsidR="00B45E59" w:rsidRPr="00D05805">
        <w:rPr>
          <w:b/>
          <w:color w:val="000000" w:themeColor="text1"/>
          <w:sz w:val="24"/>
          <w:szCs w:val="24"/>
        </w:rPr>
        <w:t xml:space="preserve"> </w:t>
      </w:r>
      <w:r w:rsidR="00116FF7" w:rsidRPr="00D05805">
        <w:rPr>
          <w:b/>
          <w:color w:val="000000" w:themeColor="text1"/>
          <w:sz w:val="24"/>
          <w:szCs w:val="24"/>
        </w:rPr>
        <w:t>-</w:t>
      </w:r>
      <w:r w:rsidR="00B45E59" w:rsidRPr="00D05805">
        <w:rPr>
          <w:b/>
          <w:color w:val="000000" w:themeColor="text1"/>
          <w:sz w:val="24"/>
          <w:szCs w:val="24"/>
        </w:rPr>
        <w:t xml:space="preserve"> </w:t>
      </w:r>
      <w:r w:rsidR="00116FF7" w:rsidRPr="00D05805">
        <w:rPr>
          <w:b/>
          <w:color w:val="000000" w:themeColor="text1"/>
          <w:sz w:val="24"/>
          <w:szCs w:val="24"/>
        </w:rPr>
        <w:t>Não poderão concorrer neste pregão as empresas:</w:t>
      </w:r>
    </w:p>
    <w:p w:rsidR="00116FF7" w:rsidRPr="00D05805" w:rsidRDefault="00116FF7"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.2.1</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declaradas i</w:t>
      </w:r>
      <w:r w:rsidR="00F24E46" w:rsidRPr="00D05805">
        <w:rPr>
          <w:color w:val="000000" w:themeColor="text1"/>
          <w:sz w:val="24"/>
          <w:szCs w:val="24"/>
        </w:rPr>
        <w:t>ni</w:t>
      </w:r>
      <w:r w:rsidR="00116FF7" w:rsidRPr="00D05805">
        <w:rPr>
          <w:color w:val="000000" w:themeColor="text1"/>
          <w:sz w:val="24"/>
          <w:szCs w:val="24"/>
        </w:rPr>
        <w:t>dôneas por ato da administração Pública;</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.2.2</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que estejam cumprindo pena de suspensão de direito de licitar e de contratar com a Prefeitura Municipal de Bom Jardim/RJ;</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.2.3</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em consórcio ou em grupo de empresas.</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.2.4</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tenham tido sua falência declarada sob concurso de credores.</w:t>
      </w:r>
    </w:p>
    <w:p w:rsidR="006B26D6" w:rsidRPr="00D05805" w:rsidRDefault="006B26D6" w:rsidP="001342C5">
      <w:pPr>
        <w:pStyle w:val="Cabealho"/>
        <w:tabs>
          <w:tab w:val="clear" w:pos="4419"/>
          <w:tab w:val="clear" w:pos="8838"/>
        </w:tabs>
        <w:jc w:val="both"/>
        <w:rPr>
          <w:color w:val="000000" w:themeColor="text1"/>
          <w:sz w:val="24"/>
          <w:szCs w:val="24"/>
        </w:rPr>
      </w:pPr>
    </w:p>
    <w:p w:rsidR="006B26D6" w:rsidRPr="00D05805" w:rsidRDefault="006B26D6" w:rsidP="001342C5">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6.2.5</w:t>
      </w:r>
      <w:r w:rsidR="00B45E59" w:rsidRPr="00D05805">
        <w:rPr>
          <w:color w:val="000000" w:themeColor="text1"/>
          <w:sz w:val="24"/>
          <w:szCs w:val="24"/>
        </w:rPr>
        <w:t xml:space="preserve"> </w:t>
      </w:r>
      <w:r w:rsidRPr="00D05805">
        <w:rPr>
          <w:color w:val="000000" w:themeColor="text1"/>
          <w:sz w:val="24"/>
          <w:szCs w:val="24"/>
        </w:rPr>
        <w:t>- que incorram em quaisquer das situações previstas nos incisos I, II e II do artigo 9º da Lei 8.666/93.</w:t>
      </w:r>
    </w:p>
    <w:p w:rsidR="00116FF7" w:rsidRPr="00D05805" w:rsidRDefault="00116FF7" w:rsidP="001342C5">
      <w:pPr>
        <w:pStyle w:val="Cabealho"/>
        <w:tabs>
          <w:tab w:val="clear" w:pos="4419"/>
          <w:tab w:val="clear" w:pos="8838"/>
        </w:tabs>
        <w:jc w:val="both"/>
        <w:rPr>
          <w:color w:val="000000" w:themeColor="text1"/>
          <w:sz w:val="24"/>
          <w:szCs w:val="24"/>
        </w:rPr>
      </w:pPr>
    </w:p>
    <w:p w:rsidR="00E7144D" w:rsidRPr="00D05805" w:rsidRDefault="0084460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7</w:t>
      </w:r>
      <w:r w:rsidR="00E4762A" w:rsidRPr="00D05805">
        <w:rPr>
          <w:b/>
          <w:color w:val="000000" w:themeColor="text1"/>
          <w:sz w:val="24"/>
          <w:szCs w:val="24"/>
        </w:rPr>
        <w:t xml:space="preserve"> </w:t>
      </w:r>
      <w:r w:rsidR="00116FF7" w:rsidRPr="00D05805">
        <w:rPr>
          <w:b/>
          <w:color w:val="000000" w:themeColor="text1"/>
          <w:sz w:val="24"/>
          <w:szCs w:val="24"/>
        </w:rPr>
        <w:t>-</w:t>
      </w:r>
      <w:r w:rsidR="00E4762A" w:rsidRPr="00D05805">
        <w:rPr>
          <w:b/>
          <w:color w:val="000000" w:themeColor="text1"/>
          <w:sz w:val="24"/>
          <w:szCs w:val="24"/>
        </w:rPr>
        <w:t xml:space="preserve"> </w:t>
      </w:r>
      <w:r w:rsidR="00E7144D" w:rsidRPr="00D05805">
        <w:rPr>
          <w:b/>
          <w:color w:val="000000" w:themeColor="text1"/>
          <w:sz w:val="24"/>
          <w:szCs w:val="24"/>
        </w:rPr>
        <w:t>DO PREÇO UNITÁRIO E DOS VALORES TOTAIS MÁXIMOS ESTIMADO PELA</w:t>
      </w:r>
      <w:r w:rsidR="00116FF7" w:rsidRPr="00D05805">
        <w:rPr>
          <w:b/>
          <w:color w:val="000000" w:themeColor="text1"/>
          <w:sz w:val="24"/>
          <w:szCs w:val="24"/>
        </w:rPr>
        <w:t xml:space="preserve"> ADMINISTRAÇÃO</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116FF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7</w:t>
      </w:r>
      <w:r w:rsidR="00116FF7" w:rsidRPr="00D05805">
        <w:rPr>
          <w:bCs/>
          <w:color w:val="000000" w:themeColor="text1"/>
          <w:sz w:val="24"/>
          <w:szCs w:val="24"/>
        </w:rPr>
        <w:t>.</w:t>
      </w:r>
      <w:r w:rsidR="00FF47E3" w:rsidRPr="00D05805">
        <w:rPr>
          <w:bCs/>
          <w:color w:val="000000" w:themeColor="text1"/>
          <w:sz w:val="24"/>
          <w:szCs w:val="24"/>
        </w:rPr>
        <w:t>2</w:t>
      </w:r>
      <w:r w:rsidR="00E4762A" w:rsidRPr="00D05805">
        <w:rPr>
          <w:bCs/>
          <w:color w:val="000000" w:themeColor="text1"/>
          <w:sz w:val="24"/>
          <w:szCs w:val="24"/>
        </w:rPr>
        <w:t xml:space="preserve"> </w:t>
      </w:r>
      <w:r w:rsidR="00116FF7" w:rsidRPr="00D05805">
        <w:rPr>
          <w:bCs/>
          <w:color w:val="000000" w:themeColor="text1"/>
          <w:sz w:val="24"/>
          <w:szCs w:val="24"/>
        </w:rPr>
        <w:t>-</w:t>
      </w:r>
      <w:r w:rsidR="00E4762A" w:rsidRPr="00D05805">
        <w:rPr>
          <w:bCs/>
          <w:color w:val="000000" w:themeColor="text1"/>
          <w:sz w:val="24"/>
          <w:szCs w:val="24"/>
        </w:rPr>
        <w:t xml:space="preserve"> </w:t>
      </w:r>
      <w:r w:rsidR="00116FF7" w:rsidRPr="00D05805">
        <w:rPr>
          <w:bCs/>
          <w:color w:val="000000" w:themeColor="text1"/>
          <w:sz w:val="24"/>
          <w:szCs w:val="24"/>
        </w:rPr>
        <w:t>O preço estimado pela administração para aquisição d</w:t>
      </w:r>
      <w:r w:rsidR="00344AA1" w:rsidRPr="00D05805">
        <w:rPr>
          <w:bCs/>
          <w:color w:val="000000" w:themeColor="text1"/>
          <w:sz w:val="24"/>
          <w:szCs w:val="24"/>
        </w:rPr>
        <w:t>os</w:t>
      </w:r>
      <w:r w:rsidR="004B39EF" w:rsidRPr="00D05805">
        <w:rPr>
          <w:bCs/>
          <w:color w:val="000000" w:themeColor="text1"/>
          <w:sz w:val="24"/>
          <w:szCs w:val="24"/>
        </w:rPr>
        <w:t xml:space="preserve"> </w:t>
      </w:r>
      <w:r w:rsidR="00344AA1" w:rsidRPr="00D05805">
        <w:rPr>
          <w:bCs/>
          <w:color w:val="000000" w:themeColor="text1"/>
          <w:sz w:val="24"/>
          <w:szCs w:val="24"/>
        </w:rPr>
        <w:t>itens</w:t>
      </w:r>
      <w:r w:rsidR="00116FF7" w:rsidRPr="00D05805">
        <w:rPr>
          <w:bCs/>
          <w:color w:val="000000" w:themeColor="text1"/>
          <w:sz w:val="24"/>
          <w:szCs w:val="24"/>
        </w:rPr>
        <w:t xml:space="preserve"> é de R$</w:t>
      </w:r>
      <w:r w:rsidR="00B50E48" w:rsidRPr="00D05805">
        <w:rPr>
          <w:bCs/>
          <w:color w:val="000000" w:themeColor="text1"/>
          <w:sz w:val="24"/>
          <w:szCs w:val="24"/>
        </w:rPr>
        <w:t xml:space="preserve"> </w:t>
      </w:r>
      <w:r w:rsidR="00E4762A" w:rsidRPr="00D05805">
        <w:rPr>
          <w:bCs/>
          <w:color w:val="000000" w:themeColor="text1"/>
          <w:sz w:val="24"/>
          <w:szCs w:val="24"/>
        </w:rPr>
        <w:t>95.765,20</w:t>
      </w:r>
      <w:r w:rsidR="00A07000" w:rsidRPr="00D05805">
        <w:rPr>
          <w:bCs/>
          <w:color w:val="000000" w:themeColor="text1"/>
          <w:sz w:val="24"/>
          <w:szCs w:val="24"/>
        </w:rPr>
        <w:t xml:space="preserve"> </w:t>
      </w:r>
      <w:r w:rsidR="00B50E48" w:rsidRPr="00D05805">
        <w:rPr>
          <w:bCs/>
          <w:color w:val="000000" w:themeColor="text1"/>
          <w:sz w:val="24"/>
          <w:szCs w:val="24"/>
        </w:rPr>
        <w:t>(</w:t>
      </w:r>
      <w:r w:rsidR="00E4762A" w:rsidRPr="00D05805">
        <w:rPr>
          <w:bCs/>
          <w:color w:val="000000" w:themeColor="text1"/>
          <w:sz w:val="24"/>
          <w:szCs w:val="24"/>
        </w:rPr>
        <w:t>noventa e cinco</w:t>
      </w:r>
      <w:r w:rsidR="00E158A8" w:rsidRPr="00D05805">
        <w:rPr>
          <w:bCs/>
          <w:color w:val="000000" w:themeColor="text1"/>
          <w:sz w:val="24"/>
          <w:szCs w:val="24"/>
        </w:rPr>
        <w:t xml:space="preserve"> </w:t>
      </w:r>
      <w:r w:rsidR="00A07000" w:rsidRPr="00D05805">
        <w:rPr>
          <w:bCs/>
          <w:color w:val="000000" w:themeColor="text1"/>
          <w:sz w:val="24"/>
          <w:szCs w:val="24"/>
        </w:rPr>
        <w:t xml:space="preserve">mil, </w:t>
      </w:r>
      <w:r w:rsidR="00E4762A" w:rsidRPr="00D05805">
        <w:rPr>
          <w:bCs/>
          <w:color w:val="000000" w:themeColor="text1"/>
          <w:sz w:val="24"/>
          <w:szCs w:val="24"/>
        </w:rPr>
        <w:t>setec</w:t>
      </w:r>
      <w:r w:rsidR="00E158A8" w:rsidRPr="00D05805">
        <w:rPr>
          <w:bCs/>
          <w:color w:val="000000" w:themeColor="text1"/>
          <w:sz w:val="24"/>
          <w:szCs w:val="24"/>
        </w:rPr>
        <w:t>e</w:t>
      </w:r>
      <w:r w:rsidR="00A07000" w:rsidRPr="00D05805">
        <w:rPr>
          <w:bCs/>
          <w:color w:val="000000" w:themeColor="text1"/>
          <w:sz w:val="24"/>
          <w:szCs w:val="24"/>
        </w:rPr>
        <w:t>nto</w:t>
      </w:r>
      <w:r w:rsidR="00E158A8" w:rsidRPr="00D05805">
        <w:rPr>
          <w:bCs/>
          <w:color w:val="000000" w:themeColor="text1"/>
          <w:sz w:val="24"/>
          <w:szCs w:val="24"/>
        </w:rPr>
        <w:t>s</w:t>
      </w:r>
      <w:r w:rsidR="00E4762A" w:rsidRPr="00D05805">
        <w:rPr>
          <w:bCs/>
          <w:color w:val="000000" w:themeColor="text1"/>
          <w:sz w:val="24"/>
          <w:szCs w:val="24"/>
        </w:rPr>
        <w:t xml:space="preserve"> e sessenta</w:t>
      </w:r>
      <w:r w:rsidR="00E158A8" w:rsidRPr="00D05805">
        <w:rPr>
          <w:bCs/>
          <w:color w:val="000000" w:themeColor="text1"/>
          <w:sz w:val="24"/>
          <w:szCs w:val="24"/>
        </w:rPr>
        <w:t xml:space="preserve"> e </w:t>
      </w:r>
      <w:r w:rsidR="00E4762A" w:rsidRPr="00D05805">
        <w:rPr>
          <w:bCs/>
          <w:color w:val="000000" w:themeColor="text1"/>
          <w:sz w:val="24"/>
          <w:szCs w:val="24"/>
        </w:rPr>
        <w:t>cinco</w:t>
      </w:r>
      <w:r w:rsidR="00A07000" w:rsidRPr="00D05805">
        <w:rPr>
          <w:bCs/>
          <w:color w:val="000000" w:themeColor="text1"/>
          <w:sz w:val="24"/>
          <w:szCs w:val="24"/>
        </w:rPr>
        <w:t xml:space="preserve"> reais e </w:t>
      </w:r>
      <w:r w:rsidR="00E4762A" w:rsidRPr="00D05805">
        <w:rPr>
          <w:bCs/>
          <w:color w:val="000000" w:themeColor="text1"/>
          <w:sz w:val="24"/>
          <w:szCs w:val="24"/>
        </w:rPr>
        <w:t>vinte</w:t>
      </w:r>
      <w:r w:rsidR="00A07000" w:rsidRPr="00D05805">
        <w:rPr>
          <w:bCs/>
          <w:color w:val="000000" w:themeColor="text1"/>
          <w:sz w:val="24"/>
          <w:szCs w:val="24"/>
        </w:rPr>
        <w:t xml:space="preserve"> centavos</w:t>
      </w:r>
      <w:r w:rsidR="00B50E48" w:rsidRPr="00D05805">
        <w:rPr>
          <w:bCs/>
          <w:color w:val="000000" w:themeColor="text1"/>
          <w:sz w:val="24"/>
          <w:szCs w:val="24"/>
        </w:rPr>
        <w:t xml:space="preserve">) </w:t>
      </w:r>
      <w:r w:rsidR="00C11313" w:rsidRPr="00D05805">
        <w:rPr>
          <w:bCs/>
          <w:color w:val="000000" w:themeColor="text1"/>
          <w:sz w:val="24"/>
          <w:szCs w:val="24"/>
        </w:rPr>
        <w:t xml:space="preserve">conforme valores </w:t>
      </w:r>
      <w:r w:rsidR="00116FF7" w:rsidRPr="00D05805">
        <w:rPr>
          <w:bCs/>
          <w:color w:val="000000" w:themeColor="text1"/>
          <w:sz w:val="24"/>
          <w:szCs w:val="24"/>
        </w:rPr>
        <w:t>constante</w:t>
      </w:r>
      <w:r w:rsidR="00344AA1" w:rsidRPr="00D05805">
        <w:rPr>
          <w:bCs/>
          <w:color w:val="000000" w:themeColor="text1"/>
          <w:sz w:val="24"/>
          <w:szCs w:val="24"/>
        </w:rPr>
        <w:t>s</w:t>
      </w:r>
      <w:r w:rsidR="00116FF7" w:rsidRPr="00D05805">
        <w:rPr>
          <w:bCs/>
          <w:color w:val="000000" w:themeColor="text1"/>
          <w:sz w:val="24"/>
          <w:szCs w:val="24"/>
        </w:rPr>
        <w:t xml:space="preserve"> no Termo de Referência.</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7</w:t>
      </w:r>
      <w:r w:rsidR="00116FF7" w:rsidRPr="00D05805">
        <w:rPr>
          <w:bCs/>
          <w:color w:val="000000" w:themeColor="text1"/>
          <w:sz w:val="24"/>
          <w:szCs w:val="24"/>
        </w:rPr>
        <w:t>.</w:t>
      </w:r>
      <w:r w:rsidR="00FF47E3" w:rsidRPr="00D05805">
        <w:rPr>
          <w:bCs/>
          <w:color w:val="000000" w:themeColor="text1"/>
          <w:sz w:val="24"/>
          <w:szCs w:val="24"/>
        </w:rPr>
        <w:t>3</w:t>
      </w:r>
      <w:r w:rsidR="00E4762A" w:rsidRPr="00D05805">
        <w:rPr>
          <w:bCs/>
          <w:color w:val="000000" w:themeColor="text1"/>
          <w:sz w:val="24"/>
          <w:szCs w:val="24"/>
        </w:rPr>
        <w:t xml:space="preserve"> </w:t>
      </w:r>
      <w:r w:rsidR="00116FF7" w:rsidRPr="00D05805">
        <w:rPr>
          <w:bCs/>
          <w:color w:val="000000" w:themeColor="text1"/>
          <w:sz w:val="24"/>
          <w:szCs w:val="24"/>
        </w:rPr>
        <w:t>-</w:t>
      </w:r>
      <w:r w:rsidR="00E4762A" w:rsidRPr="00D05805">
        <w:rPr>
          <w:bCs/>
          <w:color w:val="000000" w:themeColor="text1"/>
          <w:sz w:val="24"/>
          <w:szCs w:val="24"/>
        </w:rPr>
        <w:t xml:space="preserve"> </w:t>
      </w:r>
      <w:r w:rsidR="00116FF7" w:rsidRPr="00D05805">
        <w:rPr>
          <w:bCs/>
          <w:color w:val="000000" w:themeColor="text1"/>
          <w:sz w:val="24"/>
          <w:szCs w:val="24"/>
        </w:rPr>
        <w:t>O valor estimado constitui mer</w:t>
      </w:r>
      <w:r w:rsidR="00F352CD" w:rsidRPr="00D05805">
        <w:rPr>
          <w:bCs/>
          <w:color w:val="000000" w:themeColor="text1"/>
          <w:sz w:val="24"/>
          <w:szCs w:val="24"/>
        </w:rPr>
        <w:t>a estimativa, não se obrigando o</w:t>
      </w:r>
      <w:r w:rsidR="00116FF7" w:rsidRPr="00D05805">
        <w:rPr>
          <w:bCs/>
          <w:color w:val="000000" w:themeColor="text1"/>
          <w:sz w:val="24"/>
          <w:szCs w:val="24"/>
        </w:rPr>
        <w:t xml:space="preserve"> </w:t>
      </w:r>
      <w:r w:rsidR="00F352CD" w:rsidRPr="00D05805">
        <w:rPr>
          <w:bCs/>
          <w:color w:val="000000" w:themeColor="text1"/>
          <w:sz w:val="24"/>
          <w:szCs w:val="24"/>
        </w:rPr>
        <w:t>Município de Bom Jardim</w:t>
      </w:r>
      <w:r w:rsidR="00116FF7" w:rsidRPr="00D05805">
        <w:rPr>
          <w:bCs/>
          <w:color w:val="000000" w:themeColor="text1"/>
          <w:sz w:val="24"/>
          <w:szCs w:val="24"/>
        </w:rPr>
        <w:t xml:space="preserve"> a utilizá-lo integralmente.</w:t>
      </w:r>
    </w:p>
    <w:p w:rsidR="00C11313" w:rsidRPr="00D05805" w:rsidRDefault="00C11313"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8</w:t>
      </w:r>
      <w:r w:rsidR="00116FF7" w:rsidRPr="00D05805">
        <w:rPr>
          <w:b/>
          <w:bCs/>
          <w:color w:val="000000" w:themeColor="text1"/>
          <w:sz w:val="24"/>
          <w:szCs w:val="24"/>
        </w:rPr>
        <w:t>-DA ATA DE REGISTRO DE PREÇOS</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8</w:t>
      </w:r>
      <w:r w:rsidR="00116FF7" w:rsidRPr="00D05805">
        <w:rPr>
          <w:bCs/>
          <w:color w:val="000000" w:themeColor="text1"/>
          <w:sz w:val="24"/>
          <w:szCs w:val="24"/>
        </w:rPr>
        <w:t>.1-O registro de preços será formalizado por intermédio da ATA DE REGISTRO DE PREÇOS</w:t>
      </w:r>
      <w:r w:rsidR="00B45E59" w:rsidRPr="00D05805">
        <w:rPr>
          <w:bCs/>
          <w:color w:val="000000" w:themeColor="text1"/>
          <w:sz w:val="24"/>
          <w:szCs w:val="24"/>
        </w:rPr>
        <w:t xml:space="preserve"> </w:t>
      </w:r>
      <w:r w:rsidR="00116FF7" w:rsidRPr="00D05805">
        <w:rPr>
          <w:bCs/>
          <w:color w:val="000000" w:themeColor="text1"/>
          <w:sz w:val="24"/>
          <w:szCs w:val="24"/>
        </w:rPr>
        <w:t>- ANEXO I</w:t>
      </w:r>
      <w:r w:rsidR="00A9357F" w:rsidRPr="00D05805">
        <w:rPr>
          <w:bCs/>
          <w:color w:val="000000" w:themeColor="text1"/>
          <w:sz w:val="24"/>
          <w:szCs w:val="24"/>
        </w:rPr>
        <w:t>II</w:t>
      </w:r>
      <w:r w:rsidR="00116FF7" w:rsidRPr="00D05805">
        <w:rPr>
          <w:bCs/>
          <w:color w:val="000000" w:themeColor="text1"/>
          <w:sz w:val="24"/>
          <w:szCs w:val="24"/>
        </w:rPr>
        <w:t>, nas condições previstas neste edital.</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9</w:t>
      </w:r>
      <w:r w:rsidR="00116FF7" w:rsidRPr="00D05805">
        <w:rPr>
          <w:b/>
          <w:bCs/>
          <w:color w:val="000000" w:themeColor="text1"/>
          <w:sz w:val="24"/>
          <w:szCs w:val="24"/>
        </w:rPr>
        <w:t>-DO CONTROLE E DA ALTERAÇÃO DE PREÇOS</w:t>
      </w:r>
    </w:p>
    <w:p w:rsidR="00535CF8" w:rsidRPr="00D05805" w:rsidRDefault="00535CF8" w:rsidP="001342C5">
      <w:pPr>
        <w:pStyle w:val="Cabealho"/>
        <w:tabs>
          <w:tab w:val="clear" w:pos="4419"/>
          <w:tab w:val="clear" w:pos="8838"/>
        </w:tabs>
        <w:jc w:val="both"/>
        <w:rPr>
          <w:b/>
          <w:bCs/>
          <w:color w:val="000000" w:themeColor="text1"/>
          <w:sz w:val="24"/>
          <w:szCs w:val="24"/>
        </w:rPr>
      </w:pPr>
    </w:p>
    <w:p w:rsidR="00535CF8"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9</w:t>
      </w:r>
      <w:r w:rsidR="00535CF8" w:rsidRPr="00D05805">
        <w:rPr>
          <w:bCs/>
          <w:color w:val="000000" w:themeColor="text1"/>
          <w:sz w:val="24"/>
          <w:szCs w:val="24"/>
        </w:rPr>
        <w:t>.1</w:t>
      </w:r>
      <w:r w:rsidR="00B45E59" w:rsidRPr="00D05805">
        <w:rPr>
          <w:bCs/>
          <w:color w:val="000000" w:themeColor="text1"/>
          <w:sz w:val="24"/>
          <w:szCs w:val="24"/>
        </w:rPr>
        <w:t xml:space="preserve"> </w:t>
      </w:r>
      <w:r w:rsidR="00535CF8" w:rsidRPr="00D05805">
        <w:rPr>
          <w:bCs/>
          <w:color w:val="000000" w:themeColor="text1"/>
          <w:sz w:val="24"/>
          <w:szCs w:val="24"/>
        </w:rPr>
        <w:t>-</w:t>
      </w:r>
      <w:r w:rsidR="00B45E59" w:rsidRPr="00D05805">
        <w:rPr>
          <w:bCs/>
          <w:color w:val="000000" w:themeColor="text1"/>
          <w:sz w:val="24"/>
          <w:szCs w:val="24"/>
        </w:rPr>
        <w:t xml:space="preserve"> </w:t>
      </w:r>
      <w:r w:rsidR="00535CF8" w:rsidRPr="00D05805">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D05805" w:rsidRDefault="00535CF8" w:rsidP="001342C5">
      <w:pPr>
        <w:pStyle w:val="Cabealho"/>
        <w:tabs>
          <w:tab w:val="clear" w:pos="4419"/>
          <w:tab w:val="clear" w:pos="8838"/>
        </w:tabs>
        <w:jc w:val="both"/>
        <w:rPr>
          <w:bCs/>
          <w:color w:val="000000" w:themeColor="text1"/>
          <w:sz w:val="24"/>
          <w:szCs w:val="24"/>
        </w:rPr>
      </w:pPr>
    </w:p>
    <w:p w:rsidR="00535CF8" w:rsidRPr="00D05805" w:rsidRDefault="0084460B" w:rsidP="001342C5">
      <w:pPr>
        <w:pStyle w:val="NormalWeb"/>
        <w:shd w:val="clear" w:color="auto" w:fill="FAFAFA"/>
        <w:spacing w:before="0" w:beforeAutospacing="0" w:after="0" w:afterAutospacing="0" w:line="270" w:lineRule="atLeast"/>
        <w:jc w:val="both"/>
        <w:rPr>
          <w:color w:val="000000" w:themeColor="text1"/>
        </w:rPr>
      </w:pPr>
      <w:r w:rsidRPr="00D05805">
        <w:rPr>
          <w:bCs/>
          <w:color w:val="000000" w:themeColor="text1"/>
        </w:rPr>
        <w:t>9</w:t>
      </w:r>
      <w:r w:rsidR="00535CF8" w:rsidRPr="00D05805">
        <w:rPr>
          <w:bCs/>
          <w:color w:val="000000" w:themeColor="text1"/>
        </w:rPr>
        <w:t>.2</w:t>
      </w:r>
      <w:r w:rsidR="00B45E59" w:rsidRPr="00D05805">
        <w:rPr>
          <w:bCs/>
          <w:color w:val="000000" w:themeColor="text1"/>
        </w:rPr>
        <w:t xml:space="preserve"> </w:t>
      </w:r>
      <w:r w:rsidR="00535CF8" w:rsidRPr="00D05805">
        <w:rPr>
          <w:bCs/>
          <w:color w:val="000000" w:themeColor="text1"/>
        </w:rPr>
        <w:t>- O</w:t>
      </w:r>
      <w:r w:rsidR="00535CF8" w:rsidRPr="00D05805">
        <w:rPr>
          <w:color w:val="000000" w:themeColor="text1"/>
        </w:rPr>
        <w:t>bjetivando a manutenção do equilíbrio econômico-financeiro inicial do contrato, os</w:t>
      </w:r>
      <w:r w:rsidR="00535CF8" w:rsidRPr="00D05805">
        <w:rPr>
          <w:bCs/>
          <w:color w:val="000000" w:themeColor="text1"/>
        </w:rPr>
        <w:t xml:space="preserve"> preços registrados </w:t>
      </w:r>
      <w:r w:rsidR="00535CF8" w:rsidRPr="00D05805">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D05805" w:rsidRDefault="00535CF8"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 xml:space="preserve"> </w:t>
      </w:r>
    </w:p>
    <w:p w:rsidR="00535CF8" w:rsidRPr="00D05805" w:rsidRDefault="0084460B"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9</w:t>
      </w:r>
      <w:r w:rsidR="00535CF8" w:rsidRPr="00D05805">
        <w:rPr>
          <w:color w:val="000000" w:themeColor="text1"/>
        </w:rPr>
        <w:t>.</w:t>
      </w:r>
      <w:r w:rsidR="000628C3" w:rsidRPr="00D05805">
        <w:rPr>
          <w:color w:val="000000" w:themeColor="text1"/>
        </w:rPr>
        <w:t>3</w:t>
      </w:r>
      <w:r w:rsidR="00B45E59" w:rsidRPr="00D05805">
        <w:rPr>
          <w:color w:val="000000" w:themeColor="text1"/>
        </w:rPr>
        <w:t xml:space="preserve"> </w:t>
      </w:r>
      <w:r w:rsidR="00535CF8" w:rsidRPr="00D05805">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D05805" w:rsidRDefault="00535CF8" w:rsidP="001342C5">
      <w:pPr>
        <w:pStyle w:val="NormalWeb"/>
        <w:shd w:val="clear" w:color="auto" w:fill="FAFAFA"/>
        <w:spacing w:before="0" w:beforeAutospacing="0" w:after="0" w:afterAutospacing="0" w:line="270" w:lineRule="atLeast"/>
        <w:jc w:val="both"/>
        <w:rPr>
          <w:color w:val="000000" w:themeColor="text1"/>
        </w:rPr>
      </w:pPr>
    </w:p>
    <w:p w:rsidR="00535CF8" w:rsidRPr="00D05805" w:rsidRDefault="0084460B" w:rsidP="001342C5">
      <w:pPr>
        <w:pStyle w:val="Cabealho"/>
        <w:tabs>
          <w:tab w:val="clear" w:pos="4419"/>
          <w:tab w:val="clear" w:pos="8838"/>
        </w:tabs>
        <w:jc w:val="both"/>
        <w:rPr>
          <w:bCs/>
          <w:color w:val="000000" w:themeColor="text1"/>
          <w:sz w:val="24"/>
          <w:szCs w:val="24"/>
        </w:rPr>
      </w:pPr>
      <w:r w:rsidRPr="00D05805">
        <w:rPr>
          <w:color w:val="000000" w:themeColor="text1"/>
          <w:sz w:val="24"/>
          <w:szCs w:val="24"/>
        </w:rPr>
        <w:t>9</w:t>
      </w:r>
      <w:r w:rsidR="00535CF8" w:rsidRPr="00D05805">
        <w:rPr>
          <w:color w:val="000000" w:themeColor="text1"/>
          <w:sz w:val="24"/>
          <w:szCs w:val="24"/>
        </w:rPr>
        <w:t>.</w:t>
      </w:r>
      <w:r w:rsidR="000628C3" w:rsidRPr="00D05805">
        <w:rPr>
          <w:color w:val="000000" w:themeColor="text1"/>
          <w:sz w:val="24"/>
          <w:szCs w:val="24"/>
        </w:rPr>
        <w:t>4</w:t>
      </w:r>
      <w:r w:rsidR="00B45E59" w:rsidRPr="00D05805">
        <w:rPr>
          <w:color w:val="000000" w:themeColor="text1"/>
          <w:sz w:val="24"/>
          <w:szCs w:val="24"/>
        </w:rPr>
        <w:t xml:space="preserve"> </w:t>
      </w:r>
      <w:r w:rsidR="00535CF8" w:rsidRPr="00D05805">
        <w:rPr>
          <w:color w:val="000000" w:themeColor="text1"/>
          <w:sz w:val="24"/>
          <w:szCs w:val="24"/>
        </w:rPr>
        <w:t xml:space="preserve">- </w:t>
      </w:r>
      <w:r w:rsidR="00535CF8" w:rsidRPr="00D05805">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D05805" w:rsidRDefault="004F42F2" w:rsidP="001342C5">
      <w:pPr>
        <w:pStyle w:val="Cabealho"/>
        <w:tabs>
          <w:tab w:val="clear" w:pos="4419"/>
          <w:tab w:val="clear" w:pos="8838"/>
        </w:tabs>
        <w:jc w:val="both"/>
        <w:rPr>
          <w:bCs/>
          <w:color w:val="000000" w:themeColor="text1"/>
          <w:sz w:val="24"/>
          <w:szCs w:val="24"/>
        </w:rPr>
      </w:pPr>
    </w:p>
    <w:p w:rsidR="004F42F2" w:rsidRPr="00D05805" w:rsidRDefault="004F42F2"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9.5</w:t>
      </w:r>
      <w:r w:rsidR="00B45E59" w:rsidRPr="00D05805">
        <w:rPr>
          <w:bCs/>
          <w:color w:val="000000" w:themeColor="text1"/>
          <w:sz w:val="24"/>
          <w:szCs w:val="24"/>
        </w:rPr>
        <w:t xml:space="preserve"> </w:t>
      </w:r>
      <w:r w:rsidRPr="00D05805">
        <w:rPr>
          <w:bCs/>
          <w:color w:val="000000" w:themeColor="text1"/>
          <w:sz w:val="24"/>
          <w:szCs w:val="24"/>
        </w:rPr>
        <w:t xml:space="preserve">- Caso julgue-se necessário e em consonância com a legislação vigente, os reajustes tomarão como base os índices do </w:t>
      </w:r>
      <w:r w:rsidR="00454177" w:rsidRPr="00D05805">
        <w:rPr>
          <w:bCs/>
          <w:color w:val="000000" w:themeColor="text1"/>
          <w:sz w:val="24"/>
          <w:szCs w:val="24"/>
        </w:rPr>
        <w:t>I</w:t>
      </w:r>
      <w:r w:rsidR="004F1C5C" w:rsidRPr="00D05805">
        <w:rPr>
          <w:bCs/>
          <w:color w:val="000000" w:themeColor="text1"/>
          <w:sz w:val="24"/>
          <w:szCs w:val="24"/>
        </w:rPr>
        <w:t>PCA</w:t>
      </w:r>
      <w:r w:rsidRPr="00D05805">
        <w:rPr>
          <w:bCs/>
          <w:color w:val="000000" w:themeColor="text1"/>
          <w:sz w:val="24"/>
          <w:szCs w:val="24"/>
        </w:rPr>
        <w:t>.</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10</w:t>
      </w:r>
      <w:r w:rsidR="00116FF7" w:rsidRPr="00D05805">
        <w:rPr>
          <w:b/>
          <w:color w:val="000000" w:themeColor="text1"/>
          <w:sz w:val="24"/>
          <w:szCs w:val="24"/>
        </w:rPr>
        <w:t>-DO CREDENCIAMENTO</w:t>
      </w:r>
    </w:p>
    <w:p w:rsidR="00116FF7" w:rsidRPr="00D05805" w:rsidRDefault="00116FF7" w:rsidP="001342C5">
      <w:pPr>
        <w:pStyle w:val="Cabealho"/>
        <w:tabs>
          <w:tab w:val="clear" w:pos="4419"/>
          <w:tab w:val="clear" w:pos="8838"/>
        </w:tabs>
        <w:ind w:left="360"/>
        <w:jc w:val="both"/>
        <w:rPr>
          <w:bCs/>
          <w:color w:val="000000" w:themeColor="text1"/>
          <w:sz w:val="24"/>
          <w:szCs w:val="24"/>
        </w:rPr>
      </w:pPr>
      <w:r w:rsidRPr="00D05805">
        <w:rPr>
          <w:b/>
          <w:color w:val="000000" w:themeColor="text1"/>
          <w:sz w:val="24"/>
          <w:szCs w:val="24"/>
        </w:rPr>
        <w:t xml:space="preserve"> </w:t>
      </w:r>
    </w:p>
    <w:p w:rsidR="0030150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10</w:t>
      </w:r>
      <w:r w:rsidR="00116FF7" w:rsidRPr="00D05805">
        <w:rPr>
          <w:bCs/>
          <w:color w:val="000000" w:themeColor="text1"/>
          <w:sz w:val="24"/>
          <w:szCs w:val="24"/>
        </w:rPr>
        <w:t>.1</w:t>
      </w:r>
      <w:r w:rsidR="00116FF7" w:rsidRPr="00D05805">
        <w:rPr>
          <w:b/>
          <w:color w:val="000000" w:themeColor="text1"/>
          <w:sz w:val="24"/>
          <w:szCs w:val="24"/>
        </w:rPr>
        <w:t xml:space="preserve"> – </w:t>
      </w:r>
      <w:r w:rsidR="00301507" w:rsidRPr="00D05805">
        <w:rPr>
          <w:bCs/>
          <w:color w:val="000000" w:themeColor="text1"/>
          <w:sz w:val="24"/>
          <w:szCs w:val="24"/>
        </w:rPr>
        <w:t xml:space="preserve">A licitante far-se-á apresentar para credenciamento perante o Pregoeiro por um representante, devidamente munido de documento, original de Carteira de Identidade ou </w:t>
      </w:r>
      <w:r w:rsidR="00301507" w:rsidRPr="00D05805">
        <w:rPr>
          <w:bCs/>
          <w:color w:val="000000" w:themeColor="text1"/>
          <w:sz w:val="24"/>
          <w:szCs w:val="24"/>
        </w:rPr>
        <w:lastRenderedPageBreak/>
        <w:t>equivalente, que o credencie a participar deste procedimento licitatório, venha a responder por sua representada, devendo, ainda, no ato de entrega dos envelopes exibir o Contrato Social da Empresa (autenticado ou original).</w:t>
      </w:r>
    </w:p>
    <w:p w:rsidR="00116FF7" w:rsidRPr="00D05805" w:rsidRDefault="00116FF7" w:rsidP="001342C5">
      <w:pPr>
        <w:pStyle w:val="Cabealho"/>
        <w:tabs>
          <w:tab w:val="clear" w:pos="4419"/>
          <w:tab w:val="clear" w:pos="8838"/>
        </w:tabs>
        <w:ind w:left="360"/>
        <w:jc w:val="both"/>
        <w:rPr>
          <w:bCs/>
          <w:color w:val="000000" w:themeColor="text1"/>
          <w:sz w:val="24"/>
          <w:szCs w:val="24"/>
        </w:rPr>
      </w:pPr>
    </w:p>
    <w:p w:rsidR="00116FF7" w:rsidRPr="00D05805" w:rsidRDefault="00116FF7"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w:t>
      </w:r>
      <w:r w:rsidR="0084460B" w:rsidRPr="00D05805">
        <w:rPr>
          <w:bCs/>
          <w:color w:val="000000" w:themeColor="text1"/>
          <w:sz w:val="24"/>
          <w:szCs w:val="24"/>
        </w:rPr>
        <w:t>10</w:t>
      </w:r>
      <w:r w:rsidRPr="00D05805">
        <w:rPr>
          <w:bCs/>
          <w:color w:val="000000" w:themeColor="text1"/>
          <w:sz w:val="24"/>
          <w:szCs w:val="24"/>
        </w:rPr>
        <w:t xml:space="preserve">.2-O credenciamento far-se-á por meio de instrumento público de procuração ou instrumento particular com firma reconhecida </w:t>
      </w:r>
      <w:r w:rsidRPr="00D05805">
        <w:rPr>
          <w:b/>
          <w:color w:val="000000" w:themeColor="text1"/>
          <w:sz w:val="24"/>
          <w:szCs w:val="24"/>
        </w:rPr>
        <w:t xml:space="preserve">com poderes para formular lances de preços e praticar todos os demais atos pertinentes ao certame em nome da representada. </w:t>
      </w:r>
      <w:r w:rsidRPr="00D05805">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D05805" w:rsidRDefault="00116FF7" w:rsidP="001342C5">
      <w:pPr>
        <w:pStyle w:val="Cabealho"/>
        <w:tabs>
          <w:tab w:val="clear" w:pos="4419"/>
          <w:tab w:val="clear" w:pos="8838"/>
        </w:tabs>
        <w:jc w:val="both"/>
        <w:rPr>
          <w:bCs/>
          <w:color w:val="000000" w:themeColor="text1"/>
          <w:sz w:val="24"/>
          <w:szCs w:val="24"/>
        </w:rPr>
      </w:pPr>
    </w:p>
    <w:p w:rsidR="001518B9" w:rsidRPr="00D05805" w:rsidRDefault="0084460B"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w:t>
      </w:r>
      <w:r w:rsidR="00116FF7" w:rsidRPr="00D05805">
        <w:rPr>
          <w:bCs/>
          <w:color w:val="000000" w:themeColor="text1"/>
          <w:sz w:val="24"/>
          <w:szCs w:val="24"/>
        </w:rPr>
        <w:t>.3-</w:t>
      </w:r>
      <w:r w:rsidR="001518B9" w:rsidRPr="00D05805">
        <w:rPr>
          <w:bCs/>
          <w:color w:val="000000" w:themeColor="text1"/>
          <w:sz w:val="24"/>
          <w:szCs w:val="24"/>
        </w:rPr>
        <w:t xml:space="preserve"> A empresa deverá apresentar juntamente com os documentos acima citados a declaração de Fatos Impeditivos (modelo no anexo I</w:t>
      </w:r>
      <w:r w:rsidR="009C3034" w:rsidRPr="00D05805">
        <w:rPr>
          <w:bCs/>
          <w:color w:val="000000" w:themeColor="text1"/>
          <w:sz w:val="24"/>
          <w:szCs w:val="24"/>
        </w:rPr>
        <w:t>V</w:t>
      </w:r>
      <w:r w:rsidR="001518B9" w:rsidRPr="00D05805">
        <w:rPr>
          <w:bCs/>
          <w:color w:val="000000" w:themeColor="text1"/>
          <w:sz w:val="24"/>
          <w:szCs w:val="24"/>
        </w:rPr>
        <w:t>) e Declaração de atendimento aos requisitos de habilitação (modelo no anexo VI</w:t>
      </w:r>
      <w:r w:rsidR="009C3034" w:rsidRPr="00D05805">
        <w:rPr>
          <w:bCs/>
          <w:color w:val="000000" w:themeColor="text1"/>
          <w:sz w:val="24"/>
          <w:szCs w:val="24"/>
        </w:rPr>
        <w:t>I</w:t>
      </w:r>
      <w:r w:rsidR="001518B9" w:rsidRPr="00D05805">
        <w:rPr>
          <w:bCs/>
          <w:color w:val="000000" w:themeColor="text1"/>
          <w:sz w:val="24"/>
          <w:szCs w:val="24"/>
        </w:rPr>
        <w:t>I), todos fora do envelope.</w:t>
      </w:r>
    </w:p>
    <w:p w:rsidR="001518B9" w:rsidRPr="00D05805" w:rsidRDefault="001518B9" w:rsidP="001342C5">
      <w:pPr>
        <w:pStyle w:val="Cabealho"/>
        <w:tabs>
          <w:tab w:val="clear" w:pos="4419"/>
          <w:tab w:val="clear" w:pos="8838"/>
        </w:tabs>
        <w:jc w:val="both"/>
        <w:rPr>
          <w:bCs/>
          <w:color w:val="000000" w:themeColor="text1"/>
          <w:sz w:val="24"/>
          <w:szCs w:val="24"/>
        </w:rPr>
      </w:pPr>
    </w:p>
    <w:p w:rsidR="001518B9" w:rsidRPr="00D05805" w:rsidRDefault="001518B9" w:rsidP="001518B9">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10.5-As empresas que participarem da presente licitação,</w:t>
      </w:r>
      <w:r w:rsidR="00972386" w:rsidRPr="00D05805">
        <w:rPr>
          <w:bCs/>
          <w:color w:val="000000" w:themeColor="text1"/>
          <w:sz w:val="24"/>
          <w:szCs w:val="24"/>
        </w:rPr>
        <w:t xml:space="preserve"> </w:t>
      </w:r>
      <w:r w:rsidRPr="00D05805">
        <w:rPr>
          <w:bCs/>
          <w:color w:val="000000" w:themeColor="text1"/>
          <w:sz w:val="24"/>
          <w:szCs w:val="24"/>
        </w:rPr>
        <w:t>será permitido apenas (01) um representante legal que será o único admitido a intervir em nome da mesma.</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D05805" w:rsidRDefault="00116FF7"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w:t>
      </w:r>
    </w:p>
    <w:p w:rsidR="00116FF7" w:rsidRPr="00D05805" w:rsidRDefault="00B2655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11</w:t>
      </w:r>
      <w:r w:rsidR="00116FF7" w:rsidRPr="00D05805">
        <w:rPr>
          <w:b/>
          <w:color w:val="000000" w:themeColor="text1"/>
          <w:sz w:val="24"/>
          <w:szCs w:val="24"/>
        </w:rPr>
        <w:t>-DA PROPOSTA DE PREÇOS</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4C0486" w:rsidRPr="00D05805" w:rsidRDefault="00B2655B" w:rsidP="004C0486">
      <w:pPr>
        <w:pStyle w:val="Cabealho"/>
        <w:tabs>
          <w:tab w:val="clear" w:pos="4419"/>
          <w:tab w:val="clear" w:pos="8838"/>
        </w:tabs>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 xml:space="preserve">1 </w:t>
      </w:r>
      <w:r w:rsidR="00116FF7" w:rsidRPr="00D05805">
        <w:rPr>
          <w:b/>
          <w:color w:val="000000" w:themeColor="text1"/>
          <w:sz w:val="24"/>
          <w:szCs w:val="24"/>
        </w:rPr>
        <w:t>-</w:t>
      </w:r>
      <w:r w:rsidR="004C0486" w:rsidRPr="00D05805">
        <w:rPr>
          <w:b/>
          <w:color w:val="000000" w:themeColor="text1"/>
          <w:sz w:val="24"/>
          <w:szCs w:val="24"/>
        </w:rPr>
        <w:t xml:space="preserve"> As Proposta de Preços serão aceitas em formulário fornecido pelo licitado</w:t>
      </w:r>
      <w:r w:rsidR="004C0486" w:rsidRPr="00D05805">
        <w:rPr>
          <w:bCs/>
          <w:color w:val="000000" w:themeColor="text1"/>
          <w:sz w:val="24"/>
          <w:szCs w:val="24"/>
        </w:rPr>
        <w:t xml:space="preserve">, </w:t>
      </w:r>
      <w:r w:rsidR="004C0486" w:rsidRPr="00D05805">
        <w:rPr>
          <w:b/>
          <w:color w:val="000000" w:themeColor="text1"/>
          <w:sz w:val="24"/>
          <w:szCs w:val="24"/>
        </w:rPr>
        <w:t xml:space="preserve">ANEXO II </w:t>
      </w:r>
      <w:r w:rsidR="004C0486" w:rsidRPr="00D0580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D05805" w:rsidRDefault="004C0486" w:rsidP="004C0486">
      <w:pPr>
        <w:autoSpaceDE w:val="0"/>
        <w:autoSpaceDN w:val="0"/>
        <w:adjustRightInd w:val="0"/>
        <w:jc w:val="both"/>
        <w:rPr>
          <w:bCs/>
          <w:color w:val="000000" w:themeColor="text1"/>
          <w:sz w:val="24"/>
          <w:szCs w:val="24"/>
        </w:rPr>
      </w:pPr>
    </w:p>
    <w:p w:rsidR="004C0486" w:rsidRPr="00D05805" w:rsidRDefault="004C0486" w:rsidP="004C0486">
      <w:pPr>
        <w:pStyle w:val="Cabealho"/>
        <w:tabs>
          <w:tab w:val="clear" w:pos="4419"/>
          <w:tab w:val="clear" w:pos="8838"/>
        </w:tabs>
        <w:jc w:val="both"/>
        <w:rPr>
          <w:bCs/>
          <w:color w:val="000000" w:themeColor="text1"/>
          <w:sz w:val="24"/>
          <w:szCs w:val="24"/>
        </w:rPr>
      </w:pPr>
      <w:r w:rsidRPr="00D05805">
        <w:rPr>
          <w:b/>
          <w:bCs/>
          <w:color w:val="000000" w:themeColor="text1"/>
          <w:sz w:val="24"/>
          <w:szCs w:val="24"/>
        </w:rPr>
        <w:t>11.1.1- Na hipótese da Licitante apresentar formulário próprio</w:t>
      </w:r>
      <w:r w:rsidRPr="00D05805">
        <w:rPr>
          <w:bCs/>
          <w:color w:val="000000" w:themeColor="text1"/>
          <w:sz w:val="24"/>
          <w:szCs w:val="24"/>
        </w:rPr>
        <w:t xml:space="preserve">,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w:t>
      </w:r>
      <w:r w:rsidRPr="00D05805">
        <w:rPr>
          <w:bCs/>
          <w:color w:val="000000" w:themeColor="text1"/>
          <w:sz w:val="24"/>
          <w:szCs w:val="24"/>
        </w:rPr>
        <w:lastRenderedPageBreak/>
        <w:t>Termo referência/ Formulário fornecido pelo licitado, PREVALECERÀ  todas as informações contida no edital e anexos,  contendo na sua parte externa o título.</w:t>
      </w:r>
    </w:p>
    <w:p w:rsidR="003172F3" w:rsidRPr="00D05805" w:rsidRDefault="003172F3" w:rsidP="001342C5">
      <w:pPr>
        <w:pStyle w:val="Cabealho"/>
        <w:tabs>
          <w:tab w:val="clear" w:pos="4419"/>
          <w:tab w:val="clear" w:pos="8838"/>
        </w:tabs>
        <w:jc w:val="both"/>
        <w:rPr>
          <w:bCs/>
          <w:color w:val="000000" w:themeColor="text1"/>
          <w:sz w:val="24"/>
          <w:szCs w:val="24"/>
        </w:rPr>
      </w:pPr>
    </w:p>
    <w:p w:rsidR="00116FF7" w:rsidRPr="00D05805" w:rsidRDefault="00116FF7" w:rsidP="001342C5">
      <w:pPr>
        <w:pStyle w:val="Cabealho"/>
        <w:tabs>
          <w:tab w:val="clear" w:pos="4419"/>
          <w:tab w:val="clear" w:pos="8838"/>
        </w:tabs>
        <w:ind w:left="360"/>
        <w:jc w:val="both"/>
        <w:rPr>
          <w:bCs/>
          <w:color w:val="000000" w:themeColor="text1"/>
          <w:sz w:val="24"/>
          <w:szCs w:val="24"/>
        </w:rPr>
      </w:pPr>
      <w:r w:rsidRPr="00D05805">
        <w:rPr>
          <w:bCs/>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D05805">
        <w:tc>
          <w:tcPr>
            <w:tcW w:w="6095" w:type="dxa"/>
          </w:tcPr>
          <w:p w:rsidR="00116FF7" w:rsidRPr="00D05805" w:rsidRDefault="00F352CD"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PREFEITURA MUNICIPAL</w:t>
            </w:r>
            <w:r w:rsidR="00116FF7" w:rsidRPr="00D05805">
              <w:rPr>
                <w:b/>
                <w:color w:val="000000" w:themeColor="text1"/>
                <w:sz w:val="24"/>
                <w:szCs w:val="24"/>
              </w:rPr>
              <w:t xml:space="preserve"> DE BOM JARDIM.</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ENVELOPE Nº 01 – PROPOSTA DE PREÇOS</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E036D3">
              <w:rPr>
                <w:b/>
                <w:color w:val="000000" w:themeColor="text1"/>
                <w:sz w:val="24"/>
                <w:szCs w:val="24"/>
              </w:rPr>
              <w:t>039</w:t>
            </w:r>
            <w:r w:rsidR="00C24946" w:rsidRPr="00D05805">
              <w:rPr>
                <w:b/>
                <w:color w:val="000000" w:themeColor="text1"/>
                <w:sz w:val="24"/>
                <w:szCs w:val="24"/>
              </w:rPr>
              <w:t>/</w:t>
            </w:r>
            <w:r w:rsidRPr="00D05805">
              <w:rPr>
                <w:b/>
                <w:color w:val="000000" w:themeColor="text1"/>
                <w:sz w:val="24"/>
                <w:szCs w:val="24"/>
              </w:rPr>
              <w:t>1</w:t>
            </w:r>
            <w:r w:rsidR="001518B9" w:rsidRPr="00D05805">
              <w:rPr>
                <w:b/>
                <w:color w:val="000000" w:themeColor="text1"/>
                <w:sz w:val="24"/>
                <w:szCs w:val="24"/>
              </w:rPr>
              <w:t>7</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RAZÃO SOCIAL DA EMPRESA)</w:t>
            </w:r>
          </w:p>
        </w:tc>
      </w:tr>
    </w:tbl>
    <w:p w:rsidR="00116FF7" w:rsidRPr="00D05805" w:rsidRDefault="00116FF7" w:rsidP="001342C5">
      <w:pPr>
        <w:pStyle w:val="Cabealho"/>
        <w:tabs>
          <w:tab w:val="clear" w:pos="4419"/>
          <w:tab w:val="clear" w:pos="8838"/>
        </w:tabs>
        <w:ind w:left="360"/>
        <w:jc w:val="both"/>
        <w:rPr>
          <w:color w:val="000000" w:themeColor="text1"/>
          <w:sz w:val="24"/>
          <w:szCs w:val="24"/>
        </w:rPr>
      </w:pPr>
    </w:p>
    <w:p w:rsidR="00E4762A" w:rsidRPr="00D05805" w:rsidRDefault="00E4762A" w:rsidP="001342C5">
      <w:pPr>
        <w:pStyle w:val="Cabealho"/>
        <w:tabs>
          <w:tab w:val="clear" w:pos="4419"/>
          <w:tab w:val="clear" w:pos="8838"/>
        </w:tabs>
        <w:ind w:left="360"/>
        <w:jc w:val="both"/>
        <w:rPr>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.2</w:t>
      </w:r>
      <w:r w:rsidR="00116FF7" w:rsidRPr="00D05805">
        <w:rPr>
          <w:b/>
          <w:color w:val="000000" w:themeColor="text1"/>
          <w:sz w:val="24"/>
          <w:szCs w:val="24"/>
        </w:rPr>
        <w:t xml:space="preserve">- </w:t>
      </w:r>
      <w:r w:rsidR="00116FF7" w:rsidRPr="00D05805">
        <w:rPr>
          <w:bCs/>
          <w:color w:val="000000" w:themeColor="text1"/>
          <w:sz w:val="24"/>
          <w:szCs w:val="24"/>
        </w:rPr>
        <w:t>Na apresentação da proposta deverão ser observados os seguintes requisitos:</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.3</w:t>
      </w:r>
      <w:r w:rsidR="00116FF7" w:rsidRPr="00D05805">
        <w:rPr>
          <w:b/>
          <w:color w:val="000000" w:themeColor="text1"/>
          <w:sz w:val="24"/>
          <w:szCs w:val="24"/>
        </w:rPr>
        <w:t>-</w:t>
      </w:r>
      <w:r w:rsidR="00116FF7" w:rsidRPr="00D0580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D05805" w:rsidRDefault="00116FF7" w:rsidP="001342C5">
      <w:pPr>
        <w:pStyle w:val="Cabealho"/>
        <w:tabs>
          <w:tab w:val="clear" w:pos="4419"/>
          <w:tab w:val="clear" w:pos="8838"/>
        </w:tabs>
        <w:ind w:left="142"/>
        <w:jc w:val="both"/>
        <w:rPr>
          <w:b/>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.4</w:t>
      </w:r>
      <w:r w:rsidR="00116FF7" w:rsidRPr="00D05805">
        <w:rPr>
          <w:b/>
          <w:color w:val="000000" w:themeColor="text1"/>
          <w:sz w:val="24"/>
          <w:szCs w:val="24"/>
        </w:rPr>
        <w:t xml:space="preserve">- </w:t>
      </w:r>
      <w:r w:rsidR="00116FF7" w:rsidRPr="00D05805">
        <w:rPr>
          <w:color w:val="000000" w:themeColor="text1"/>
          <w:sz w:val="24"/>
          <w:szCs w:val="24"/>
        </w:rPr>
        <w:t>Será considerada vencedora a licitante que oferecer a proposta de menor preço por item,</w:t>
      </w:r>
      <w:r w:rsidR="00116FF7" w:rsidRPr="00D05805">
        <w:rPr>
          <w:b/>
          <w:bCs/>
          <w:color w:val="000000" w:themeColor="text1"/>
          <w:sz w:val="24"/>
          <w:szCs w:val="24"/>
        </w:rPr>
        <w:t xml:space="preserve"> </w:t>
      </w:r>
      <w:r w:rsidR="00116FF7" w:rsidRPr="00D05805">
        <w:rPr>
          <w:bCs/>
          <w:color w:val="000000" w:themeColor="text1"/>
          <w:sz w:val="24"/>
          <w:szCs w:val="24"/>
        </w:rPr>
        <w:t>sob pena de desclassificação.</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.5</w:t>
      </w:r>
      <w:r w:rsidR="00116FF7" w:rsidRPr="00D05805">
        <w:rPr>
          <w:b/>
          <w:color w:val="000000" w:themeColor="text1"/>
          <w:sz w:val="24"/>
          <w:szCs w:val="24"/>
        </w:rPr>
        <w:t xml:space="preserve">– </w:t>
      </w:r>
      <w:r w:rsidR="00116FF7" w:rsidRPr="00D05805">
        <w:rPr>
          <w:bCs/>
          <w:color w:val="000000" w:themeColor="text1"/>
          <w:sz w:val="24"/>
          <w:szCs w:val="24"/>
        </w:rPr>
        <w:t>O prazo de validade da Proposta será de um</w:t>
      </w:r>
      <w:r w:rsidR="00972386" w:rsidRPr="00D05805">
        <w:rPr>
          <w:bCs/>
          <w:color w:val="000000" w:themeColor="text1"/>
          <w:sz w:val="24"/>
          <w:szCs w:val="24"/>
        </w:rPr>
        <w:t xml:space="preserve"> </w:t>
      </w:r>
      <w:r w:rsidR="00116FF7" w:rsidRPr="00D05805">
        <w:rPr>
          <w:bCs/>
          <w:color w:val="000000" w:themeColor="text1"/>
          <w:sz w:val="24"/>
          <w:szCs w:val="24"/>
        </w:rPr>
        <w:t>(01) ano, contados da data da   abertura, independentemente de declaração expressa neste sentido.</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D05805">
        <w:rPr>
          <w:bCs/>
          <w:color w:val="000000" w:themeColor="text1"/>
          <w:sz w:val="24"/>
          <w:szCs w:val="24"/>
        </w:rPr>
        <w:t>medicamentos</w:t>
      </w:r>
      <w:r w:rsidR="00116FF7" w:rsidRPr="00D05805">
        <w:rPr>
          <w:bCs/>
          <w:color w:val="000000" w:themeColor="text1"/>
          <w:sz w:val="24"/>
          <w:szCs w:val="24"/>
        </w:rPr>
        <w:t>.</w:t>
      </w:r>
    </w:p>
    <w:p w:rsidR="00A23731" w:rsidRPr="00D05805" w:rsidRDefault="00A23731" w:rsidP="001342C5">
      <w:pPr>
        <w:pStyle w:val="Cabealho"/>
        <w:tabs>
          <w:tab w:val="clear" w:pos="4419"/>
          <w:tab w:val="clear" w:pos="8838"/>
        </w:tabs>
        <w:ind w:left="142"/>
        <w:jc w:val="both"/>
        <w:rPr>
          <w:color w:val="000000" w:themeColor="text1"/>
          <w:sz w:val="24"/>
          <w:szCs w:val="24"/>
        </w:rPr>
      </w:pPr>
    </w:p>
    <w:p w:rsidR="00116FF7" w:rsidRPr="00D05805" w:rsidRDefault="00EF2D3B" w:rsidP="001342C5">
      <w:pPr>
        <w:pStyle w:val="Cabealho"/>
        <w:tabs>
          <w:tab w:val="clear" w:pos="4419"/>
          <w:tab w:val="clear" w:pos="8838"/>
        </w:tabs>
        <w:ind w:left="142"/>
        <w:jc w:val="both"/>
        <w:rPr>
          <w:bCs/>
          <w:color w:val="000000" w:themeColor="text1"/>
          <w:sz w:val="24"/>
          <w:szCs w:val="24"/>
        </w:rPr>
      </w:pPr>
      <w:r w:rsidRPr="00D05805">
        <w:rPr>
          <w:color w:val="000000" w:themeColor="text1"/>
          <w:sz w:val="24"/>
          <w:szCs w:val="24"/>
        </w:rPr>
        <w:t>11</w:t>
      </w:r>
      <w:r w:rsidR="00116FF7" w:rsidRPr="00D05805">
        <w:rPr>
          <w:color w:val="000000" w:themeColor="text1"/>
          <w:sz w:val="24"/>
          <w:szCs w:val="24"/>
        </w:rPr>
        <w:t xml:space="preserve">.7 </w:t>
      </w:r>
      <w:r w:rsidR="00116FF7" w:rsidRPr="00D05805">
        <w:rPr>
          <w:bCs/>
          <w:color w:val="000000" w:themeColor="text1"/>
          <w:sz w:val="24"/>
          <w:szCs w:val="24"/>
        </w:rPr>
        <w:t>-</w:t>
      </w:r>
      <w:r w:rsidR="00116FF7" w:rsidRPr="00D05805">
        <w:rPr>
          <w:b/>
          <w:color w:val="000000" w:themeColor="text1"/>
          <w:sz w:val="24"/>
          <w:szCs w:val="24"/>
        </w:rPr>
        <w:t xml:space="preserve"> </w:t>
      </w:r>
      <w:r w:rsidR="00116FF7" w:rsidRPr="00D05805">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EF2D3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.8</w:t>
      </w:r>
      <w:r w:rsidR="00116FF7" w:rsidRPr="00D05805">
        <w:rPr>
          <w:b/>
          <w:color w:val="000000" w:themeColor="text1"/>
          <w:sz w:val="24"/>
          <w:szCs w:val="24"/>
        </w:rPr>
        <w:t xml:space="preserve">- </w:t>
      </w:r>
      <w:r w:rsidR="00116FF7" w:rsidRPr="00D0580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D05805">
        <w:rPr>
          <w:bCs/>
          <w:color w:val="000000" w:themeColor="text1"/>
          <w:sz w:val="24"/>
          <w:szCs w:val="24"/>
        </w:rPr>
        <w:t>cujo conteúdo será dirimido pelo</w:t>
      </w:r>
      <w:r w:rsidR="00116FF7" w:rsidRPr="00D05805">
        <w:rPr>
          <w:bCs/>
          <w:color w:val="000000" w:themeColor="text1"/>
          <w:sz w:val="24"/>
          <w:szCs w:val="24"/>
        </w:rPr>
        <w:t xml:space="preserve"> Preg</w:t>
      </w:r>
      <w:r w:rsidR="00344AA1" w:rsidRPr="00D05805">
        <w:rPr>
          <w:bCs/>
          <w:color w:val="000000" w:themeColor="text1"/>
          <w:sz w:val="24"/>
          <w:szCs w:val="24"/>
        </w:rPr>
        <w:t>oeiro</w:t>
      </w:r>
      <w:r w:rsidR="00116FF7" w:rsidRPr="00D05805">
        <w:rPr>
          <w:bCs/>
          <w:color w:val="000000" w:themeColor="text1"/>
          <w:sz w:val="24"/>
          <w:szCs w:val="24"/>
        </w:rPr>
        <w:t>, podendo considerá-las ou não, conforme a importância.</w:t>
      </w:r>
    </w:p>
    <w:p w:rsidR="00116FF7" w:rsidRPr="00D05805" w:rsidRDefault="00116FF7"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 xml:space="preserve">    </w:t>
      </w:r>
    </w:p>
    <w:p w:rsidR="00116FF7" w:rsidRPr="00D05805" w:rsidRDefault="00116FF7" w:rsidP="001342C5">
      <w:pPr>
        <w:pStyle w:val="Cabealho"/>
        <w:tabs>
          <w:tab w:val="clear" w:pos="4419"/>
          <w:tab w:val="clear" w:pos="8838"/>
        </w:tabs>
        <w:ind w:left="142" w:hanging="284"/>
        <w:jc w:val="both"/>
        <w:rPr>
          <w:bCs/>
          <w:color w:val="000000" w:themeColor="text1"/>
          <w:sz w:val="24"/>
          <w:szCs w:val="24"/>
        </w:rPr>
      </w:pPr>
      <w:r w:rsidRPr="00D05805">
        <w:rPr>
          <w:bCs/>
          <w:color w:val="000000" w:themeColor="text1"/>
          <w:sz w:val="24"/>
          <w:szCs w:val="24"/>
        </w:rPr>
        <w:t xml:space="preserve">   </w:t>
      </w:r>
      <w:r w:rsidR="00EF2D3B" w:rsidRPr="00D05805">
        <w:rPr>
          <w:bCs/>
          <w:color w:val="000000" w:themeColor="text1"/>
          <w:sz w:val="24"/>
          <w:szCs w:val="24"/>
        </w:rPr>
        <w:t>11</w:t>
      </w:r>
      <w:r w:rsidRPr="00D05805">
        <w:rPr>
          <w:color w:val="000000" w:themeColor="text1"/>
          <w:sz w:val="24"/>
          <w:szCs w:val="24"/>
        </w:rPr>
        <w:t>.9</w:t>
      </w:r>
      <w:r w:rsidRPr="00D05805">
        <w:rPr>
          <w:bCs/>
          <w:color w:val="000000" w:themeColor="text1"/>
          <w:sz w:val="24"/>
          <w:szCs w:val="24"/>
        </w:rPr>
        <w:t>- Serão desclassificadas as Propostas elaboradas em desacordo com os termos deste edital.</w:t>
      </w:r>
    </w:p>
    <w:p w:rsidR="0047258F" w:rsidRPr="00D05805" w:rsidRDefault="0047258F" w:rsidP="001342C5">
      <w:pPr>
        <w:pStyle w:val="Cabealho"/>
        <w:tabs>
          <w:tab w:val="clear" w:pos="4419"/>
          <w:tab w:val="clear" w:pos="8838"/>
        </w:tabs>
        <w:ind w:left="142" w:hanging="284"/>
        <w:jc w:val="both"/>
        <w:rPr>
          <w:bCs/>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Cs/>
          <w:color w:val="000000" w:themeColor="text1"/>
          <w:sz w:val="24"/>
          <w:szCs w:val="24"/>
        </w:rPr>
        <w:t xml:space="preserve">11.10- </w:t>
      </w:r>
      <w:r w:rsidRPr="00D05805">
        <w:rPr>
          <w:color w:val="000000" w:themeColor="text1"/>
          <w:sz w:val="24"/>
          <w:szCs w:val="24"/>
        </w:rPr>
        <w:t>– Para efeito de julgamento da presente Licitação, a Comissão de Licitação se orientará pelos seguintes critérios:</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
          <w:color w:val="000000" w:themeColor="text1"/>
          <w:sz w:val="24"/>
          <w:szCs w:val="24"/>
        </w:rPr>
        <w:t>11.11</w:t>
      </w:r>
      <w:r w:rsidRPr="00D05805">
        <w:rPr>
          <w:color w:val="000000" w:themeColor="text1"/>
          <w:sz w:val="24"/>
          <w:szCs w:val="24"/>
        </w:rPr>
        <w:t xml:space="preserve"> – Não serão consideradas as propostas que não atenderem todos os critérios e as exigências estabelecidas no Edital e seus anexos; </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
          <w:color w:val="000000" w:themeColor="text1"/>
          <w:sz w:val="24"/>
          <w:szCs w:val="24"/>
        </w:rPr>
        <w:t>10.12</w:t>
      </w:r>
      <w:r w:rsidRPr="00D05805">
        <w:rPr>
          <w:color w:val="000000" w:themeColor="text1"/>
          <w:sz w:val="24"/>
          <w:szCs w:val="24"/>
        </w:rPr>
        <w:t xml:space="preserve"> – Será considerada vencedora a licitante que oferecer a proposta de </w:t>
      </w:r>
      <w:r w:rsidR="00344AA1" w:rsidRPr="00D05805">
        <w:rPr>
          <w:b/>
          <w:color w:val="000000" w:themeColor="text1"/>
          <w:sz w:val="24"/>
          <w:szCs w:val="24"/>
        </w:rPr>
        <w:t>MENOR PREÇO UNITÁRIO</w:t>
      </w:r>
      <w:r w:rsidRPr="00D05805">
        <w:rPr>
          <w:color w:val="000000" w:themeColor="text1"/>
          <w:sz w:val="24"/>
          <w:szCs w:val="24"/>
        </w:rPr>
        <w:t>;</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i/>
          <w:color w:val="000000" w:themeColor="text1"/>
          <w:sz w:val="24"/>
          <w:szCs w:val="24"/>
        </w:rPr>
      </w:pPr>
      <w:r w:rsidRPr="00D05805">
        <w:rPr>
          <w:b/>
          <w:color w:val="000000" w:themeColor="text1"/>
          <w:sz w:val="24"/>
          <w:szCs w:val="24"/>
        </w:rPr>
        <w:lastRenderedPageBreak/>
        <w:t>10.12.1</w:t>
      </w:r>
      <w:r w:rsidRPr="00D05805">
        <w:rPr>
          <w:color w:val="000000" w:themeColor="text1"/>
          <w:sz w:val="24"/>
          <w:szCs w:val="24"/>
        </w:rPr>
        <w:t xml:space="preserve"> – Serão desclassificadas as propostas que não atenderem às exigências do presente edital, que apresentarem </w:t>
      </w:r>
      <w:r w:rsidR="00344AA1" w:rsidRPr="00D05805">
        <w:rPr>
          <w:color w:val="000000" w:themeColor="text1"/>
          <w:sz w:val="24"/>
          <w:szCs w:val="24"/>
        </w:rPr>
        <w:t>preços superiores</w:t>
      </w:r>
      <w:r w:rsidRPr="00D05805">
        <w:rPr>
          <w:color w:val="000000" w:themeColor="text1"/>
          <w:sz w:val="24"/>
          <w:szCs w:val="24"/>
        </w:rPr>
        <w:t xml:space="preserve"> </w:t>
      </w:r>
      <w:r w:rsidRPr="00D05805">
        <w:rPr>
          <w:i/>
          <w:color w:val="000000" w:themeColor="text1"/>
          <w:sz w:val="24"/>
          <w:szCs w:val="24"/>
        </w:rPr>
        <w:t>ao estimado pela administração.</w:t>
      </w:r>
    </w:p>
    <w:p w:rsidR="00E4762A" w:rsidRPr="00D05805" w:rsidRDefault="00E4762A" w:rsidP="001342C5">
      <w:pPr>
        <w:pStyle w:val="Cabealho"/>
        <w:tabs>
          <w:tab w:val="clear" w:pos="4419"/>
          <w:tab w:val="clear" w:pos="8838"/>
        </w:tabs>
        <w:ind w:left="142"/>
        <w:jc w:val="both"/>
        <w:rPr>
          <w:bCs/>
          <w:color w:val="000000" w:themeColor="text1"/>
          <w:sz w:val="24"/>
          <w:szCs w:val="24"/>
        </w:rPr>
      </w:pPr>
    </w:p>
    <w:p w:rsidR="00E4762A" w:rsidRPr="00D05805" w:rsidRDefault="00116FF7"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 xml:space="preserve">  </w:t>
      </w:r>
    </w:p>
    <w:p w:rsidR="00116FF7" w:rsidRPr="00D05805" w:rsidRDefault="00116FF7" w:rsidP="001342C5">
      <w:pPr>
        <w:pStyle w:val="Cabealho"/>
        <w:tabs>
          <w:tab w:val="clear" w:pos="4419"/>
          <w:tab w:val="clear" w:pos="8838"/>
        </w:tabs>
        <w:jc w:val="both"/>
        <w:rPr>
          <w:bCs/>
          <w:color w:val="000000" w:themeColor="text1"/>
          <w:sz w:val="24"/>
          <w:szCs w:val="24"/>
        </w:rPr>
      </w:pPr>
      <w:r w:rsidRPr="00D05805">
        <w:rPr>
          <w:b/>
          <w:color w:val="000000" w:themeColor="text1"/>
          <w:sz w:val="24"/>
          <w:szCs w:val="24"/>
        </w:rPr>
        <w:t xml:space="preserve">  </w:t>
      </w:r>
      <w:r w:rsidR="00EF2D3B" w:rsidRPr="00D05805">
        <w:rPr>
          <w:b/>
          <w:color w:val="000000" w:themeColor="text1"/>
          <w:sz w:val="24"/>
          <w:szCs w:val="24"/>
        </w:rPr>
        <w:t>12</w:t>
      </w:r>
      <w:r w:rsidRPr="00D05805">
        <w:rPr>
          <w:b/>
          <w:color w:val="000000" w:themeColor="text1"/>
          <w:sz w:val="24"/>
          <w:szCs w:val="24"/>
        </w:rPr>
        <w:t>- HABILITAÇÃO</w:t>
      </w:r>
    </w:p>
    <w:p w:rsidR="00116FF7" w:rsidRPr="00D05805" w:rsidRDefault="00116FF7" w:rsidP="001342C5">
      <w:pPr>
        <w:pStyle w:val="Cabealho"/>
        <w:tabs>
          <w:tab w:val="clear" w:pos="4419"/>
          <w:tab w:val="clear" w:pos="8838"/>
        </w:tabs>
        <w:ind w:left="180"/>
        <w:jc w:val="both"/>
        <w:rPr>
          <w:color w:val="000000" w:themeColor="text1"/>
          <w:sz w:val="24"/>
          <w:szCs w:val="24"/>
        </w:rPr>
      </w:pPr>
      <w:r w:rsidRPr="00D05805">
        <w:rPr>
          <w:b/>
          <w:color w:val="000000" w:themeColor="text1"/>
          <w:sz w:val="24"/>
          <w:szCs w:val="24"/>
        </w:rPr>
        <w:t xml:space="preserve"> </w:t>
      </w:r>
    </w:p>
    <w:p w:rsidR="00116FF7" w:rsidRPr="00D05805" w:rsidRDefault="00EF2D3B" w:rsidP="001342C5">
      <w:pPr>
        <w:pStyle w:val="Cabealho"/>
        <w:tabs>
          <w:tab w:val="clear" w:pos="4419"/>
          <w:tab w:val="clear" w:pos="8838"/>
        </w:tabs>
        <w:ind w:left="180"/>
        <w:jc w:val="both"/>
        <w:rPr>
          <w:bCs/>
          <w:color w:val="000000" w:themeColor="text1"/>
          <w:sz w:val="24"/>
          <w:szCs w:val="24"/>
        </w:rPr>
      </w:pPr>
      <w:r w:rsidRPr="00D05805">
        <w:rPr>
          <w:b/>
          <w:color w:val="000000" w:themeColor="text1"/>
          <w:sz w:val="24"/>
          <w:szCs w:val="24"/>
        </w:rPr>
        <w:t>12</w:t>
      </w:r>
      <w:r w:rsidR="00116FF7" w:rsidRPr="00D05805">
        <w:rPr>
          <w:b/>
          <w:color w:val="000000" w:themeColor="text1"/>
          <w:sz w:val="24"/>
          <w:szCs w:val="24"/>
        </w:rPr>
        <w:t xml:space="preserve">.1 – </w:t>
      </w:r>
      <w:r w:rsidR="00116FF7" w:rsidRPr="00D05805">
        <w:rPr>
          <w:bCs/>
          <w:color w:val="000000" w:themeColor="text1"/>
          <w:sz w:val="24"/>
          <w:szCs w:val="24"/>
        </w:rPr>
        <w:t xml:space="preserve">O envelope contendo a documentação de </w:t>
      </w:r>
      <w:r w:rsidR="00116FF7" w:rsidRPr="00D05805">
        <w:rPr>
          <w:b/>
          <w:color w:val="000000" w:themeColor="text1"/>
          <w:sz w:val="24"/>
          <w:szCs w:val="24"/>
        </w:rPr>
        <w:t xml:space="preserve">HABILITAÇÃO </w:t>
      </w:r>
      <w:r w:rsidR="00116FF7" w:rsidRPr="00D05805">
        <w:rPr>
          <w:bCs/>
          <w:color w:val="000000" w:themeColor="text1"/>
          <w:sz w:val="24"/>
          <w:szCs w:val="24"/>
        </w:rPr>
        <w:t>deverá ser indevassável, lacrado e rubricado no fecho, contendo a sua parte externa o Título.</w:t>
      </w:r>
    </w:p>
    <w:p w:rsidR="00116FF7" w:rsidRPr="00D05805" w:rsidRDefault="00116FF7" w:rsidP="001342C5">
      <w:pPr>
        <w:pStyle w:val="Cabealho"/>
        <w:tabs>
          <w:tab w:val="clear" w:pos="4419"/>
          <w:tab w:val="clear" w:pos="8838"/>
        </w:tabs>
        <w:ind w:left="180"/>
        <w:jc w:val="both"/>
        <w:rPr>
          <w:bCs/>
          <w:color w:val="000000" w:themeColor="text1"/>
          <w:sz w:val="24"/>
          <w:szCs w:val="24"/>
        </w:rPr>
      </w:pPr>
      <w:r w:rsidRPr="00D05805">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D05805">
        <w:tc>
          <w:tcPr>
            <w:tcW w:w="6379" w:type="dxa"/>
          </w:tcPr>
          <w:p w:rsidR="00116FF7" w:rsidRPr="00D05805" w:rsidRDefault="00F352CD"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MUNICIPAL DE BOM</w:t>
            </w:r>
            <w:r w:rsidR="00116FF7" w:rsidRPr="00D05805">
              <w:rPr>
                <w:b/>
                <w:color w:val="000000" w:themeColor="text1"/>
                <w:sz w:val="24"/>
                <w:szCs w:val="24"/>
              </w:rPr>
              <w:t xml:space="preserve"> JARDIM</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ENVELOPE 002 – HABILITAÇÃO</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E036D3">
              <w:rPr>
                <w:b/>
                <w:color w:val="000000" w:themeColor="text1"/>
                <w:sz w:val="24"/>
                <w:szCs w:val="24"/>
              </w:rPr>
              <w:t>039</w:t>
            </w:r>
            <w:r w:rsidR="001518B9" w:rsidRPr="00D05805">
              <w:rPr>
                <w:b/>
                <w:color w:val="000000" w:themeColor="text1"/>
                <w:sz w:val="24"/>
                <w:szCs w:val="24"/>
              </w:rPr>
              <w:t>/17</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(RAZÃO SOCIAL DA EMPRESA)</w:t>
            </w:r>
          </w:p>
        </w:tc>
      </w:tr>
    </w:tbl>
    <w:p w:rsidR="00826DF9" w:rsidRPr="00D05805" w:rsidRDefault="00826DF9" w:rsidP="001342C5">
      <w:pPr>
        <w:pStyle w:val="Cabealho"/>
        <w:tabs>
          <w:tab w:val="clear" w:pos="4419"/>
          <w:tab w:val="clear" w:pos="8838"/>
        </w:tabs>
        <w:ind w:left="180"/>
        <w:jc w:val="both"/>
        <w:rPr>
          <w:b/>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12.2 - </w:t>
      </w:r>
      <w:r w:rsidRPr="00D05805">
        <w:rPr>
          <w:b/>
          <w:color w:val="000000" w:themeColor="text1"/>
          <w:sz w:val="24"/>
          <w:szCs w:val="24"/>
        </w:rPr>
        <w:t>HABILITAÇÃO JURÍDICA:</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12.2.1</w:t>
      </w:r>
      <w:r w:rsidRPr="00D05805">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12.2.2</w:t>
      </w:r>
      <w:r w:rsidRPr="00D0580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12.2.3</w:t>
      </w:r>
      <w:r w:rsidRPr="00D05805">
        <w:rPr>
          <w:color w:val="000000" w:themeColor="text1"/>
          <w:sz w:val="24"/>
          <w:szCs w:val="24"/>
        </w:rPr>
        <w:t xml:space="preserve"> – Cédula de identidade dos sócios e/ou Diretores;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12.2.4</w:t>
      </w:r>
      <w:r w:rsidRPr="00D05805">
        <w:rPr>
          <w:color w:val="000000" w:themeColor="text1"/>
          <w:sz w:val="24"/>
          <w:szCs w:val="24"/>
        </w:rPr>
        <w:t xml:space="preserve"> - Para empresa individual: registro comercial.</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12.2.5</w:t>
      </w:r>
      <w:r w:rsidRPr="00D05805">
        <w:rPr>
          <w:color w:val="000000" w:themeColor="text1"/>
          <w:sz w:val="24"/>
          <w:szCs w:val="24"/>
        </w:rPr>
        <w:t xml:space="preserve"> - Declaração de Idoneidade (conforme o anexo I</w:t>
      </w:r>
      <w:r w:rsidR="009C3034" w:rsidRPr="00D05805">
        <w:rPr>
          <w:color w:val="000000" w:themeColor="text1"/>
          <w:sz w:val="24"/>
          <w:szCs w:val="24"/>
        </w:rPr>
        <w:t>X</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12.2.6</w:t>
      </w:r>
      <w:r w:rsidRPr="00D05805">
        <w:rPr>
          <w:color w:val="000000" w:themeColor="text1"/>
          <w:sz w:val="24"/>
          <w:szCs w:val="24"/>
        </w:rPr>
        <w:t xml:space="preserve"> - Declaração de Cumprir o Art. 7°, XXXIII ,da C.F. (conforme o anexo </w:t>
      </w:r>
      <w:r w:rsidR="009C3034" w:rsidRPr="00D05805">
        <w:rPr>
          <w:color w:val="000000" w:themeColor="text1"/>
          <w:sz w:val="24"/>
          <w:szCs w:val="24"/>
        </w:rPr>
        <w:t>VI</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12.2.7</w:t>
      </w:r>
      <w:r w:rsidRPr="00D0580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12.3 - </w:t>
      </w:r>
      <w:r w:rsidRPr="00D05805">
        <w:rPr>
          <w:b/>
          <w:color w:val="000000" w:themeColor="text1"/>
          <w:sz w:val="24"/>
          <w:szCs w:val="24"/>
        </w:rPr>
        <w:t>DOCUMENTAÇÃO RELATIVA À REGULARIDADE FISCAL</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12.3.1</w:t>
      </w:r>
      <w:r w:rsidRPr="00D05805">
        <w:rPr>
          <w:color w:val="000000" w:themeColor="text1"/>
          <w:sz w:val="24"/>
          <w:szCs w:val="24"/>
        </w:rPr>
        <w:t xml:space="preserve"> - </w:t>
      </w:r>
      <w:r w:rsidRPr="00D0580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D05805">
        <w:rPr>
          <w:color w:val="000000" w:themeColor="text1"/>
          <w:sz w:val="24"/>
          <w:szCs w:val="24"/>
        </w:rPr>
        <w:t xml:space="preserve">; </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lang w:val="es-ES_tradnl"/>
        </w:rPr>
      </w:pPr>
      <w:r w:rsidRPr="00D05805">
        <w:rPr>
          <w:b/>
          <w:color w:val="000000" w:themeColor="text1"/>
          <w:sz w:val="24"/>
          <w:szCs w:val="24"/>
          <w:lang w:val="es-ES_tradnl"/>
        </w:rPr>
        <w:t>12.3.2</w:t>
      </w:r>
      <w:r w:rsidRPr="00D05805">
        <w:rPr>
          <w:color w:val="000000" w:themeColor="text1"/>
          <w:sz w:val="24"/>
          <w:szCs w:val="24"/>
          <w:lang w:val="es-ES_tradnl"/>
        </w:rPr>
        <w:t xml:space="preserve"> - Comprovante de Inscrição no Cadastro Geral de Contribuintes - CNPJ;</w:t>
      </w:r>
    </w:p>
    <w:p w:rsidR="00826DF9" w:rsidRPr="00D05805" w:rsidRDefault="00826DF9" w:rsidP="001342C5">
      <w:pPr>
        <w:ind w:right="-162"/>
        <w:jc w:val="both"/>
        <w:rPr>
          <w:color w:val="000000" w:themeColor="text1"/>
          <w:sz w:val="24"/>
          <w:szCs w:val="24"/>
          <w:lang w:val="es-ES_tradnl"/>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12.3.3</w:t>
      </w:r>
      <w:r w:rsidRPr="00D05805">
        <w:rPr>
          <w:color w:val="000000" w:themeColor="text1"/>
          <w:sz w:val="24"/>
          <w:szCs w:val="24"/>
        </w:rPr>
        <w:t xml:space="preserve"> - Certidão de Regularidade com a Previdência Social (INSS);</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lastRenderedPageBreak/>
        <w:t>12.3.4</w:t>
      </w:r>
      <w:r w:rsidRPr="00D05805">
        <w:rPr>
          <w:color w:val="000000" w:themeColor="text1"/>
          <w:sz w:val="24"/>
          <w:szCs w:val="24"/>
        </w:rPr>
        <w:t xml:space="preserve"> - Certidão de Regularidade com o FGTS emitida pela Caixa Econômica Federal;</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12.3.5</w:t>
      </w:r>
      <w:r w:rsidRPr="00D05805">
        <w:rPr>
          <w:color w:val="000000" w:themeColor="text1"/>
          <w:sz w:val="24"/>
          <w:szCs w:val="24"/>
        </w:rPr>
        <w:t xml:space="preserve"> - Certidão Conjunta de Débitos Relativos a Tributos Federais e Dívida Ativa da União;</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12.3.6</w:t>
      </w:r>
      <w:r w:rsidRPr="00D05805">
        <w:rPr>
          <w:color w:val="000000" w:themeColor="text1"/>
          <w:sz w:val="24"/>
          <w:szCs w:val="24"/>
        </w:rPr>
        <w:t xml:space="preserve"> - Certidão de Regularidade para com a Fazenda Estadual, por meio de Certidão Negativa de Débito em relação a tributos estaduais (ICMS);</w:t>
      </w:r>
    </w:p>
    <w:p w:rsidR="004C0486" w:rsidRPr="00D05805" w:rsidRDefault="004C0486" w:rsidP="004C0486">
      <w:pPr>
        <w:ind w:right="-162"/>
        <w:jc w:val="both"/>
        <w:rPr>
          <w:color w:val="000000" w:themeColor="text1"/>
          <w:sz w:val="24"/>
          <w:szCs w:val="24"/>
        </w:rPr>
      </w:pPr>
      <w:r w:rsidRPr="00D05805">
        <w:rPr>
          <w:b/>
          <w:color w:val="000000" w:themeColor="text1"/>
          <w:sz w:val="24"/>
          <w:szCs w:val="24"/>
        </w:rPr>
        <w:t>12.3.6.1</w:t>
      </w:r>
      <w:r w:rsidRPr="00D05805">
        <w:rPr>
          <w:color w:val="000000" w:themeColor="text1"/>
          <w:sz w:val="24"/>
          <w:szCs w:val="24"/>
        </w:rPr>
        <w:t>- Certidão emitida pela Procuradoria Geral do Estado, caso tenha sede no Estado do Rio de Janeiro.</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12.3.7</w:t>
      </w:r>
      <w:r w:rsidRPr="00D05805">
        <w:rPr>
          <w:color w:val="000000" w:themeColor="text1"/>
          <w:sz w:val="24"/>
          <w:szCs w:val="24"/>
        </w:rPr>
        <w:t xml:space="preserve"> - Certidão de regularidade para com a Fazenda Municipal, da sede da licitante.</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12.3.8</w:t>
      </w:r>
      <w:r w:rsidRPr="00D0580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D05805" w:rsidRDefault="00826DF9" w:rsidP="001342C5">
      <w:pPr>
        <w:ind w:right="-162"/>
        <w:jc w:val="both"/>
        <w:rPr>
          <w:color w:val="000000" w:themeColor="text1"/>
          <w:sz w:val="24"/>
          <w:szCs w:val="24"/>
        </w:rPr>
      </w:pPr>
    </w:p>
    <w:p w:rsidR="00826DF9" w:rsidRPr="00D05805" w:rsidRDefault="00826DF9" w:rsidP="001342C5">
      <w:pPr>
        <w:pStyle w:val="Default"/>
        <w:jc w:val="both"/>
        <w:rPr>
          <w:b/>
          <w:bCs/>
          <w:color w:val="000000" w:themeColor="text1"/>
          <w:u w:val="single"/>
        </w:rPr>
      </w:pPr>
      <w:r w:rsidRPr="00D05805">
        <w:rPr>
          <w:b/>
          <w:bCs/>
          <w:color w:val="000000" w:themeColor="text1"/>
        </w:rPr>
        <w:t>12.3.9 - Microempresas e empresas de pequeno porte</w:t>
      </w:r>
      <w:r w:rsidRPr="00D05805">
        <w:rPr>
          <w:b/>
          <w:bCs/>
          <w:color w:val="000000" w:themeColor="text1"/>
          <w:u w:val="single"/>
        </w:rPr>
        <w:t xml:space="preserve">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12.3.9.1</w:t>
      </w:r>
      <w:r w:rsidRPr="00D05805">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D05805" w:rsidRDefault="00826DF9" w:rsidP="001342C5">
      <w:pPr>
        <w:pStyle w:val="Default"/>
        <w:jc w:val="both"/>
        <w:rPr>
          <w:b/>
          <w:color w:val="000000" w:themeColor="text1"/>
        </w:rPr>
      </w:pPr>
    </w:p>
    <w:p w:rsidR="00826DF9" w:rsidRPr="00D05805" w:rsidRDefault="00826DF9" w:rsidP="001342C5">
      <w:pPr>
        <w:pStyle w:val="Default"/>
        <w:jc w:val="both"/>
        <w:rPr>
          <w:color w:val="000000" w:themeColor="text1"/>
        </w:rPr>
      </w:pPr>
      <w:r w:rsidRPr="00D05805">
        <w:rPr>
          <w:b/>
          <w:color w:val="000000" w:themeColor="text1"/>
        </w:rPr>
        <w:t>12.3.9.2</w:t>
      </w:r>
      <w:r w:rsidRPr="00D05805">
        <w:rPr>
          <w:color w:val="000000" w:themeColor="text1"/>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12.3.9.3</w:t>
      </w:r>
      <w:r w:rsidRPr="00D05805">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12.4 - QUALIFICAÇÃO ECONÔMICO-FINANCEIRA</w:t>
      </w:r>
      <w:r w:rsidRPr="00D05805">
        <w:rPr>
          <w:color w:val="000000" w:themeColor="text1"/>
          <w:sz w:val="24"/>
          <w:szCs w:val="24"/>
        </w:rPr>
        <w:t>:</w:t>
      </w:r>
    </w:p>
    <w:p w:rsidR="00826DF9" w:rsidRPr="00D05805" w:rsidRDefault="00826DF9" w:rsidP="001342C5">
      <w:pPr>
        <w:autoSpaceDE w:val="0"/>
        <w:autoSpaceDN w:val="0"/>
        <w:adjustRightInd w:val="0"/>
        <w:ind w:firstLine="1134"/>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12.4.1</w:t>
      </w:r>
      <w:r w:rsidRPr="00D05805">
        <w:rPr>
          <w:color w:val="000000" w:themeColor="text1"/>
          <w:sz w:val="24"/>
          <w:szCs w:val="24"/>
        </w:rPr>
        <w:t xml:space="preserve"> - Certidão Negativa de Falência e Concordata. Expedida há menos de 90 (noventa) dias, da data da realização da licitação;</w:t>
      </w:r>
    </w:p>
    <w:p w:rsidR="00826DF9" w:rsidRPr="00D05805" w:rsidRDefault="00826DF9" w:rsidP="001342C5">
      <w:pPr>
        <w:jc w:val="both"/>
        <w:rPr>
          <w:color w:val="000000" w:themeColor="text1"/>
          <w:sz w:val="24"/>
          <w:szCs w:val="24"/>
        </w:rPr>
      </w:pPr>
    </w:p>
    <w:p w:rsidR="00826DF9" w:rsidRPr="00D05805" w:rsidRDefault="00826DF9" w:rsidP="001342C5">
      <w:pPr>
        <w:pStyle w:val="Default"/>
        <w:jc w:val="both"/>
        <w:rPr>
          <w:color w:val="000000" w:themeColor="text1"/>
        </w:rPr>
      </w:pPr>
      <w:r w:rsidRPr="00D05805">
        <w:rPr>
          <w:b/>
          <w:color w:val="000000" w:themeColor="text1"/>
        </w:rPr>
        <w:t>12.4.1.1</w:t>
      </w:r>
      <w:r w:rsidRPr="00D05805">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12.4.1.2</w:t>
      </w:r>
      <w:r w:rsidRPr="00D05805">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D05805" w:rsidRDefault="00826DF9" w:rsidP="001342C5">
      <w:pPr>
        <w:ind w:right="-162"/>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lastRenderedPageBreak/>
        <w:t xml:space="preserve">12.5 - </w:t>
      </w:r>
      <w:r w:rsidRPr="00D05805">
        <w:rPr>
          <w:color w:val="000000" w:themeColor="text1"/>
          <w:sz w:val="24"/>
          <w:szCs w:val="24"/>
        </w:rPr>
        <w:t>As cópias dos documentos deverão ser autenticadas em cartório e/ou apresentados os originais para que suas cópias sejam autenticadas pelo Pregoeiro.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12.6 - </w:t>
      </w:r>
      <w:r w:rsidRPr="00D05805">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D05805" w:rsidRDefault="00A60063" w:rsidP="001342C5">
      <w:pPr>
        <w:autoSpaceDE w:val="0"/>
        <w:autoSpaceDN w:val="0"/>
        <w:adjustRightInd w:val="0"/>
        <w:jc w:val="both"/>
        <w:rPr>
          <w:color w:val="000000" w:themeColor="text1"/>
          <w:sz w:val="24"/>
          <w:szCs w:val="24"/>
        </w:rPr>
      </w:pPr>
    </w:p>
    <w:p w:rsidR="00A60063" w:rsidRPr="00D05805" w:rsidRDefault="00A60063" w:rsidP="001342C5">
      <w:pPr>
        <w:autoSpaceDE w:val="0"/>
        <w:autoSpaceDN w:val="0"/>
        <w:adjustRightInd w:val="0"/>
        <w:jc w:val="both"/>
        <w:rPr>
          <w:b/>
          <w:color w:val="000000" w:themeColor="text1"/>
          <w:sz w:val="24"/>
          <w:szCs w:val="24"/>
        </w:rPr>
      </w:pPr>
      <w:r w:rsidRPr="00D05805">
        <w:rPr>
          <w:b/>
          <w:color w:val="000000" w:themeColor="text1"/>
          <w:sz w:val="24"/>
          <w:szCs w:val="24"/>
        </w:rPr>
        <w:t>12.7 – QUALIFICAÇÃO TÉCNICA</w:t>
      </w:r>
    </w:p>
    <w:p w:rsidR="00A60063" w:rsidRPr="00D05805" w:rsidRDefault="00A60063" w:rsidP="001342C5">
      <w:pPr>
        <w:autoSpaceDE w:val="0"/>
        <w:autoSpaceDN w:val="0"/>
        <w:adjustRightInd w:val="0"/>
        <w:jc w:val="both"/>
        <w:rPr>
          <w:color w:val="000000" w:themeColor="text1"/>
          <w:sz w:val="24"/>
          <w:szCs w:val="24"/>
        </w:rPr>
      </w:pPr>
    </w:p>
    <w:p w:rsidR="00B3046D" w:rsidRPr="00D05805" w:rsidRDefault="00B3046D" w:rsidP="00B3046D">
      <w:pPr>
        <w:spacing w:before="160" w:after="120" w:line="360" w:lineRule="auto"/>
        <w:jc w:val="both"/>
        <w:rPr>
          <w:sz w:val="24"/>
          <w:szCs w:val="22"/>
        </w:rPr>
      </w:pPr>
      <w:r w:rsidRPr="00D05805">
        <w:rPr>
          <w:sz w:val="24"/>
          <w:szCs w:val="22"/>
        </w:rPr>
        <w:t>12.7.1</w:t>
      </w:r>
      <w:r w:rsidRPr="00D05805">
        <w:rPr>
          <w:sz w:val="24"/>
          <w:szCs w:val="22"/>
          <w:lang w:eastAsia="en-US"/>
        </w:rPr>
        <w:t xml:space="preserve"> - </w:t>
      </w:r>
      <w:r w:rsidRPr="00D05805">
        <w:rPr>
          <w:sz w:val="24"/>
          <w:szCs w:val="22"/>
        </w:rPr>
        <w:t>A empresa licitante vencedora deverá apresentar comprovação de qualificação hábil para a prestação de serviço, objeto deste termo de referência, constituída por declaração(ões) concedida(s) por pessoa(s) jurídica(s) de direito público ou privado, atestando que comprove(m) que a mesma já forneceu satisfatoriamente o objeto.</w:t>
      </w:r>
    </w:p>
    <w:p w:rsidR="00B3046D" w:rsidRPr="00D05805" w:rsidRDefault="00B3046D" w:rsidP="00B3046D">
      <w:pPr>
        <w:spacing w:before="160" w:after="120" w:line="360" w:lineRule="auto"/>
        <w:jc w:val="both"/>
        <w:rPr>
          <w:rFonts w:eastAsia="Calibri"/>
          <w:b/>
          <w:sz w:val="24"/>
          <w:szCs w:val="22"/>
          <w:lang w:eastAsia="en-US"/>
        </w:rPr>
      </w:pPr>
      <w:r w:rsidRPr="00D05805">
        <w:rPr>
          <w:rFonts w:eastAsia="Calibri"/>
          <w:bCs/>
          <w:sz w:val="24"/>
          <w:szCs w:val="22"/>
        </w:rPr>
        <w:t>12.7.2 -</w:t>
      </w:r>
      <w:r w:rsidRPr="00D05805">
        <w:rPr>
          <w:rFonts w:eastAsia="Calibri"/>
          <w:sz w:val="24"/>
          <w:szCs w:val="22"/>
          <w:lang w:eastAsia="en-US"/>
        </w:rPr>
        <w:t xml:space="preserve"> Os pneus deverão ser de construção radial, com certificado do INMETRO, tipo sem câmara, para uso em asfalto, </w:t>
      </w:r>
      <w:r w:rsidRPr="00D05805">
        <w:rPr>
          <w:rFonts w:eastAsia="Calibri"/>
          <w:b/>
          <w:sz w:val="24"/>
          <w:szCs w:val="22"/>
          <w:lang w:eastAsia="en-US"/>
        </w:rPr>
        <w:t>com garantia de fábrica de 5 anos mediante apresentação de Certificado</w:t>
      </w:r>
      <w:r w:rsidRPr="00D05805">
        <w:rPr>
          <w:rFonts w:eastAsia="Calibri"/>
          <w:sz w:val="24"/>
          <w:szCs w:val="22"/>
          <w:lang w:eastAsia="en-US"/>
        </w:rPr>
        <w:t>.</w:t>
      </w:r>
    </w:p>
    <w:p w:rsidR="00B3046D" w:rsidRPr="00D05805" w:rsidRDefault="00B3046D" w:rsidP="00B3046D">
      <w:pPr>
        <w:pStyle w:val="PargrafodaLista"/>
        <w:widowControl w:val="0"/>
        <w:spacing w:before="160" w:after="120" w:line="360" w:lineRule="auto"/>
        <w:ind w:left="0"/>
        <w:contextualSpacing w:val="0"/>
        <w:jc w:val="both"/>
        <w:rPr>
          <w:szCs w:val="22"/>
        </w:rPr>
      </w:pPr>
      <w:r w:rsidRPr="00D05805">
        <w:rPr>
          <w:rFonts w:eastAsia="Calibri"/>
          <w:szCs w:val="22"/>
          <w:lang w:eastAsia="en-US"/>
        </w:rPr>
        <w:t xml:space="preserve">12.7.3 - </w:t>
      </w:r>
      <w:r w:rsidRPr="00D05805">
        <w:rPr>
          <w:szCs w:val="22"/>
        </w:rPr>
        <w:t>Deverão ser consideradas juntamente com o que estipula este Termo de Referência, todas as normas publicadas pela Associação Brasileira de Normas Técnicas ABNT, compreendendo: normas de fornecimento de materiais, especificações, métodos de ensaio, terminologias, padronização e simbologias.</w:t>
      </w:r>
    </w:p>
    <w:p w:rsidR="00826DF9" w:rsidRPr="00D05805" w:rsidRDefault="00826DF9" w:rsidP="001342C5">
      <w:pPr>
        <w:ind w:right="-162"/>
        <w:jc w:val="both"/>
        <w:rPr>
          <w:b/>
          <w:color w:val="000000" w:themeColor="text1"/>
          <w:sz w:val="24"/>
          <w:szCs w:val="24"/>
        </w:rPr>
      </w:pPr>
      <w:r w:rsidRPr="00D05805">
        <w:rPr>
          <w:b/>
          <w:color w:val="000000" w:themeColor="text1"/>
          <w:sz w:val="24"/>
          <w:szCs w:val="24"/>
        </w:rPr>
        <w:t>12</w:t>
      </w:r>
      <w:r w:rsidR="00A60063" w:rsidRPr="00D05805">
        <w:rPr>
          <w:b/>
          <w:color w:val="000000" w:themeColor="text1"/>
          <w:sz w:val="24"/>
          <w:szCs w:val="24"/>
        </w:rPr>
        <w:t>.8</w:t>
      </w:r>
      <w:r w:rsidRPr="00D05805">
        <w:rPr>
          <w:b/>
          <w:color w:val="000000" w:themeColor="text1"/>
          <w:sz w:val="24"/>
          <w:szCs w:val="24"/>
        </w:rPr>
        <w:t xml:space="preserve"> – DAS MICROEMPRESAS OU EMPRESA DE PEQUENO PORTE</w:t>
      </w:r>
    </w:p>
    <w:p w:rsidR="00826DF9" w:rsidRPr="00D05805" w:rsidRDefault="00826DF9" w:rsidP="001342C5">
      <w:pPr>
        <w:ind w:left="720" w:right="-162"/>
        <w:jc w:val="both"/>
        <w:rPr>
          <w:color w:val="000000" w:themeColor="text1"/>
          <w:sz w:val="24"/>
          <w:szCs w:val="24"/>
        </w:rPr>
      </w:pPr>
    </w:p>
    <w:p w:rsidR="00826DF9" w:rsidRPr="00D05805" w:rsidRDefault="00826DF9" w:rsidP="001342C5">
      <w:pPr>
        <w:pStyle w:val="Default"/>
        <w:jc w:val="both"/>
        <w:rPr>
          <w:color w:val="000000" w:themeColor="text1"/>
        </w:rPr>
      </w:pPr>
      <w:r w:rsidRPr="00D05805">
        <w:rPr>
          <w:b/>
          <w:color w:val="000000" w:themeColor="text1"/>
        </w:rPr>
        <w:t>12</w:t>
      </w:r>
      <w:r w:rsidR="00A60063" w:rsidRPr="00D05805">
        <w:rPr>
          <w:b/>
          <w:color w:val="000000" w:themeColor="text1"/>
        </w:rPr>
        <w:t>.8</w:t>
      </w:r>
      <w:r w:rsidRPr="00D05805">
        <w:rPr>
          <w:b/>
          <w:color w:val="000000" w:themeColor="text1"/>
        </w:rPr>
        <w:t>.1</w:t>
      </w:r>
      <w:r w:rsidRPr="00D05805">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D05805" w:rsidRDefault="00826DF9" w:rsidP="001342C5">
      <w:pPr>
        <w:pStyle w:val="Default"/>
        <w:jc w:val="both"/>
        <w:rPr>
          <w:color w:val="000000" w:themeColor="text1"/>
        </w:rPr>
      </w:pPr>
      <w:r w:rsidRPr="00D05805">
        <w:rPr>
          <w:color w:val="000000" w:themeColor="text1"/>
        </w:rPr>
        <w:t xml:space="preserve"> </w:t>
      </w:r>
    </w:p>
    <w:p w:rsidR="00826DF9" w:rsidRPr="00D05805" w:rsidRDefault="00826DF9" w:rsidP="001342C5">
      <w:pPr>
        <w:pStyle w:val="Default"/>
        <w:jc w:val="both"/>
        <w:rPr>
          <w:color w:val="000000" w:themeColor="text1"/>
        </w:rPr>
      </w:pPr>
      <w:r w:rsidRPr="00D05805">
        <w:rPr>
          <w:b/>
          <w:color w:val="000000" w:themeColor="text1"/>
        </w:rPr>
        <w:t>12.</w:t>
      </w:r>
      <w:r w:rsidR="00A60063" w:rsidRPr="00D05805">
        <w:rPr>
          <w:b/>
          <w:color w:val="000000" w:themeColor="text1"/>
        </w:rPr>
        <w:t>8</w:t>
      </w:r>
      <w:r w:rsidRPr="00D05805">
        <w:rPr>
          <w:b/>
          <w:color w:val="000000" w:themeColor="text1"/>
        </w:rPr>
        <w:t>.2</w:t>
      </w:r>
      <w:r w:rsidRPr="00D05805">
        <w:rPr>
          <w:color w:val="000000" w:themeColor="text1"/>
        </w:rPr>
        <w:t xml:space="preserve"> - D</w:t>
      </w:r>
      <w:r w:rsidRPr="00D05805">
        <w:rPr>
          <w:bCs/>
          <w:color w:val="000000" w:themeColor="text1"/>
        </w:rPr>
        <w:t>eclaração, firmada pelo representante legal da empresa (com firma reconhecida), de que se enquadra como microempresa ou empresa de pequeno porte,</w:t>
      </w:r>
      <w:r w:rsidRPr="00D05805">
        <w:rPr>
          <w:b/>
          <w:bCs/>
          <w:color w:val="000000" w:themeColor="text1"/>
        </w:rPr>
        <w:t xml:space="preserve"> </w:t>
      </w:r>
      <w:r w:rsidRPr="00D05805">
        <w:rPr>
          <w:color w:val="000000" w:themeColor="text1"/>
        </w:rPr>
        <w:t>e de que não se enquadra em nenhum dos casos enumerados no § 4º do art. 3º da referida Lei (</w:t>
      </w:r>
      <w:r w:rsidRPr="00D05805">
        <w:rPr>
          <w:b/>
          <w:bCs/>
          <w:color w:val="000000" w:themeColor="text1"/>
        </w:rPr>
        <w:t>ANEXO VII</w:t>
      </w:r>
      <w:r w:rsidRPr="00D05805">
        <w:rPr>
          <w:color w:val="000000" w:themeColor="text1"/>
        </w:rPr>
        <w:t>) e anexado a este, situação cadastral junto à JUNTA COMERCIAL DO ESTADO DA SEDE DA LICITANTE.</w:t>
      </w:r>
    </w:p>
    <w:p w:rsidR="00826DF9" w:rsidRPr="00D05805" w:rsidRDefault="00826DF9" w:rsidP="001342C5">
      <w:pPr>
        <w:autoSpaceDE w:val="0"/>
        <w:autoSpaceDN w:val="0"/>
        <w:adjustRightInd w:val="0"/>
        <w:jc w:val="both"/>
        <w:rPr>
          <w:b/>
          <w:bCs/>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12.8</w:t>
      </w:r>
      <w:r w:rsidR="00A60063" w:rsidRPr="00D05805">
        <w:rPr>
          <w:b/>
          <w:bCs/>
          <w:color w:val="000000" w:themeColor="text1"/>
          <w:sz w:val="24"/>
          <w:szCs w:val="24"/>
        </w:rPr>
        <w:t>.3</w:t>
      </w:r>
      <w:r w:rsidRPr="00D05805">
        <w:rPr>
          <w:b/>
          <w:bCs/>
          <w:color w:val="000000" w:themeColor="text1"/>
          <w:sz w:val="24"/>
          <w:szCs w:val="24"/>
        </w:rPr>
        <w:t xml:space="preserve"> - </w:t>
      </w:r>
      <w:r w:rsidRPr="00D05805">
        <w:rPr>
          <w:color w:val="000000" w:themeColor="text1"/>
          <w:sz w:val="24"/>
          <w:szCs w:val="24"/>
        </w:rPr>
        <w:t xml:space="preserve">A microempresa e a empresa de pequeno porte, que atender aos requisitos exigidos pela LC 123/06, que possuir restrição em qualquer dos documentos de </w:t>
      </w:r>
      <w:r w:rsidRPr="00D05805">
        <w:rPr>
          <w:b/>
          <w:color w:val="000000" w:themeColor="text1"/>
          <w:sz w:val="24"/>
          <w:szCs w:val="24"/>
        </w:rPr>
        <w:t>r</w:t>
      </w:r>
      <w:r w:rsidRPr="00D05805">
        <w:rPr>
          <w:b/>
          <w:bCs/>
          <w:color w:val="000000" w:themeColor="text1"/>
          <w:sz w:val="24"/>
          <w:szCs w:val="24"/>
        </w:rPr>
        <w:t>egularidade fiscal</w:t>
      </w:r>
      <w:r w:rsidRPr="00D05805">
        <w:rPr>
          <w:color w:val="000000" w:themeColor="text1"/>
          <w:sz w:val="24"/>
          <w:szCs w:val="24"/>
        </w:rPr>
        <w:t xml:space="preserve">, previstos no item </w:t>
      </w:r>
      <w:r w:rsidR="00A60063" w:rsidRPr="00D05805">
        <w:rPr>
          <w:color w:val="000000" w:themeColor="text1"/>
          <w:sz w:val="24"/>
          <w:szCs w:val="24"/>
        </w:rPr>
        <w:t>12</w:t>
      </w:r>
      <w:r w:rsidRPr="00D05805">
        <w:rPr>
          <w:color w:val="000000" w:themeColor="text1"/>
          <w:sz w:val="24"/>
          <w:szCs w:val="24"/>
        </w:rPr>
        <w:t xml:space="preserve">.3. deste edital, terá sua habilitação condicionada à apresentação de nova documentação, que comprove a sua regularidade em </w:t>
      </w:r>
      <w:r w:rsidR="006E5DFD" w:rsidRPr="00D05805">
        <w:rPr>
          <w:color w:val="000000" w:themeColor="text1"/>
          <w:sz w:val="24"/>
          <w:szCs w:val="24"/>
        </w:rPr>
        <w:t>cinco</w:t>
      </w:r>
      <w:r w:rsidRPr="00D05805">
        <w:rPr>
          <w:color w:val="000000" w:themeColor="text1"/>
          <w:sz w:val="24"/>
          <w:szCs w:val="24"/>
        </w:rPr>
        <w:t xml:space="preserve"> dias úteis, a contar da data em que for declarada como vencedora do certame.</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lastRenderedPageBreak/>
        <w:t>12</w:t>
      </w:r>
      <w:r w:rsidR="00A60063" w:rsidRPr="00D05805">
        <w:rPr>
          <w:b/>
          <w:bCs/>
          <w:color w:val="000000" w:themeColor="text1"/>
          <w:sz w:val="24"/>
          <w:szCs w:val="24"/>
        </w:rPr>
        <w:t>.8.4</w:t>
      </w:r>
      <w:r w:rsidRPr="00D05805">
        <w:rPr>
          <w:b/>
          <w:bCs/>
          <w:color w:val="000000" w:themeColor="text1"/>
          <w:sz w:val="24"/>
          <w:szCs w:val="24"/>
        </w:rPr>
        <w:t xml:space="preserve"> - </w:t>
      </w:r>
      <w:r w:rsidRPr="00D05805">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.8.5</w:t>
      </w:r>
      <w:r w:rsidRPr="00D05805">
        <w:rPr>
          <w:b/>
          <w:bCs/>
          <w:color w:val="000000" w:themeColor="text1"/>
          <w:sz w:val="24"/>
          <w:szCs w:val="24"/>
        </w:rPr>
        <w:t xml:space="preserve"> - </w:t>
      </w:r>
      <w:r w:rsidR="006E5DFD" w:rsidRPr="00D05805">
        <w:rPr>
          <w:color w:val="000000" w:themeColor="text1"/>
          <w:sz w:val="24"/>
          <w:szCs w:val="24"/>
        </w:rPr>
        <w:t>O prazo de que trata o item 12</w:t>
      </w:r>
      <w:r w:rsidRPr="00D05805">
        <w:rPr>
          <w:color w:val="000000" w:themeColor="text1"/>
          <w:sz w:val="24"/>
          <w:szCs w:val="24"/>
        </w:rPr>
        <w:t xml:space="preserve">.8 </w:t>
      </w:r>
      <w:r w:rsidR="006E5DFD" w:rsidRPr="00D05805">
        <w:rPr>
          <w:color w:val="000000" w:themeColor="text1"/>
          <w:sz w:val="24"/>
          <w:szCs w:val="24"/>
        </w:rPr>
        <w:t xml:space="preserve">.3 </w:t>
      </w:r>
      <w:r w:rsidRPr="00D05805">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.9</w:t>
      </w:r>
      <w:r w:rsidRPr="00D05805">
        <w:rPr>
          <w:b/>
          <w:bCs/>
          <w:color w:val="000000" w:themeColor="text1"/>
          <w:sz w:val="24"/>
          <w:szCs w:val="24"/>
        </w:rPr>
        <w:t xml:space="preserve"> - </w:t>
      </w:r>
      <w:r w:rsidRPr="00D05805">
        <w:rPr>
          <w:color w:val="000000" w:themeColor="text1"/>
          <w:sz w:val="24"/>
          <w:szCs w:val="24"/>
        </w:rPr>
        <w:t>A não regularização da documen</w:t>
      </w:r>
      <w:r w:rsidR="006E5DFD" w:rsidRPr="00D05805">
        <w:rPr>
          <w:color w:val="000000" w:themeColor="text1"/>
          <w:sz w:val="24"/>
          <w:szCs w:val="24"/>
        </w:rPr>
        <w:t>tação, no prazo fixado no item 12</w:t>
      </w:r>
      <w:r w:rsidRPr="00D05805">
        <w:rPr>
          <w:color w:val="000000" w:themeColor="text1"/>
          <w:sz w:val="24"/>
          <w:szCs w:val="24"/>
        </w:rPr>
        <w:t>.8</w:t>
      </w:r>
      <w:r w:rsidR="006E5DFD" w:rsidRPr="00D05805">
        <w:rPr>
          <w:color w:val="000000" w:themeColor="text1"/>
          <w:sz w:val="24"/>
          <w:szCs w:val="24"/>
        </w:rPr>
        <w:t>.5</w:t>
      </w:r>
      <w:r w:rsidRPr="00D05805">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12.10 - </w:t>
      </w:r>
      <w:r w:rsidRPr="00D05805">
        <w:rPr>
          <w:color w:val="000000" w:themeColor="text1"/>
          <w:sz w:val="24"/>
          <w:szCs w:val="24"/>
        </w:rPr>
        <w:t>A documentação exigida para habilitação deverá ser inserida em envelope individual, fechado,</w:t>
      </w:r>
      <w:r w:rsidR="00A23731" w:rsidRPr="00D05805">
        <w:rPr>
          <w:color w:val="000000" w:themeColor="text1"/>
          <w:sz w:val="24"/>
          <w:szCs w:val="24"/>
        </w:rPr>
        <w:t xml:space="preserve"> </w:t>
      </w:r>
      <w:r w:rsidRPr="00D05805">
        <w:rPr>
          <w:color w:val="000000" w:themeColor="text1"/>
          <w:sz w:val="24"/>
          <w:szCs w:val="24"/>
        </w:rPr>
        <w:t>identificado com os seguintes dizeres: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
          <w:bCs/>
          <w:color w:val="000000" w:themeColor="text1"/>
          <w:sz w:val="24"/>
          <w:szCs w:val="24"/>
        </w:rPr>
        <w:t>1</w:t>
      </w:r>
      <w:r w:rsidR="00985F56" w:rsidRPr="00D05805">
        <w:rPr>
          <w:b/>
          <w:bCs/>
          <w:color w:val="000000" w:themeColor="text1"/>
          <w:sz w:val="24"/>
          <w:szCs w:val="24"/>
        </w:rPr>
        <w:t>2</w:t>
      </w:r>
      <w:r w:rsidR="00826DF9" w:rsidRPr="00D05805">
        <w:rPr>
          <w:b/>
          <w:bCs/>
          <w:color w:val="000000" w:themeColor="text1"/>
          <w:sz w:val="24"/>
          <w:szCs w:val="24"/>
        </w:rPr>
        <w:t>.11</w:t>
      </w:r>
      <w:r w:rsidRPr="00D05805">
        <w:rPr>
          <w:b/>
          <w:bCs/>
          <w:color w:val="000000" w:themeColor="text1"/>
          <w:sz w:val="24"/>
          <w:szCs w:val="24"/>
        </w:rPr>
        <w:t>- DA AUTENTICAÇÃO DA DOCUMENTAÇÂO</w:t>
      </w:r>
      <w:r w:rsidRPr="00D05805">
        <w:rPr>
          <w:bCs/>
          <w:color w:val="000000" w:themeColor="text1"/>
          <w:sz w:val="24"/>
          <w:szCs w:val="24"/>
        </w:rPr>
        <w:t xml:space="preserve">: </w:t>
      </w:r>
    </w:p>
    <w:p w:rsidR="00116FF7" w:rsidRPr="00D05805" w:rsidRDefault="00116FF7" w:rsidP="001342C5">
      <w:pPr>
        <w:pStyle w:val="Cabealho"/>
        <w:tabs>
          <w:tab w:val="clear" w:pos="4419"/>
          <w:tab w:val="clear" w:pos="8838"/>
        </w:tabs>
        <w:ind w:left="180"/>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00826DF9" w:rsidRPr="00D05805">
        <w:rPr>
          <w:bCs/>
          <w:color w:val="000000" w:themeColor="text1"/>
          <w:sz w:val="24"/>
          <w:szCs w:val="24"/>
        </w:rPr>
        <w:t>.11</w:t>
      </w:r>
      <w:r w:rsidRPr="00D05805">
        <w:rPr>
          <w:bCs/>
          <w:color w:val="000000" w:themeColor="text1"/>
          <w:sz w:val="24"/>
          <w:szCs w:val="24"/>
        </w:rPr>
        <w:t>.1-</w:t>
      </w:r>
      <w:r w:rsidRPr="00D05805">
        <w:rPr>
          <w:b/>
          <w:color w:val="000000" w:themeColor="text1"/>
          <w:sz w:val="24"/>
          <w:szCs w:val="24"/>
        </w:rPr>
        <w:t xml:space="preserve"> </w:t>
      </w:r>
      <w:r w:rsidRPr="00D05805">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D05805">
        <w:rPr>
          <w:bCs/>
          <w:color w:val="000000" w:themeColor="text1"/>
          <w:sz w:val="24"/>
          <w:szCs w:val="24"/>
        </w:rPr>
        <w:t>originais para autenticação pelo Pregoeiro</w:t>
      </w:r>
      <w:r w:rsidRPr="00D05805">
        <w:rPr>
          <w:bCs/>
          <w:color w:val="000000" w:themeColor="text1"/>
          <w:sz w:val="24"/>
          <w:szCs w:val="24"/>
        </w:rPr>
        <w:t xml:space="preserve"> </w:t>
      </w:r>
      <w:r w:rsidR="00137918" w:rsidRPr="00D05805">
        <w:rPr>
          <w:bCs/>
          <w:color w:val="000000" w:themeColor="text1"/>
          <w:sz w:val="24"/>
          <w:szCs w:val="24"/>
        </w:rPr>
        <w:t>e/</w:t>
      </w:r>
      <w:r w:rsidRPr="00D05805">
        <w:rPr>
          <w:bCs/>
          <w:color w:val="000000" w:themeColor="text1"/>
          <w:sz w:val="24"/>
          <w:szCs w:val="24"/>
        </w:rPr>
        <w:t>ou Equipe de apoio, a autenticidade do documento poderá, ainda, ser verificada pel</w:t>
      </w:r>
      <w:r w:rsidR="003A5791" w:rsidRPr="00D05805">
        <w:rPr>
          <w:bCs/>
          <w:color w:val="000000" w:themeColor="text1"/>
          <w:sz w:val="24"/>
          <w:szCs w:val="24"/>
        </w:rPr>
        <w:t>o Pregoeiro</w:t>
      </w:r>
      <w:r w:rsidRPr="00D05805">
        <w:rPr>
          <w:bCs/>
          <w:color w:val="000000" w:themeColor="text1"/>
          <w:sz w:val="24"/>
          <w:szCs w:val="24"/>
        </w:rPr>
        <w:t xml:space="preserve"> e Equipe de Apoio, através de consulta Via Internet aos “sites” dos órgãos emitentes dos documentos.</w:t>
      </w:r>
    </w:p>
    <w:p w:rsidR="00116FF7" w:rsidRPr="00D05805" w:rsidRDefault="00116FF7" w:rsidP="001342C5">
      <w:pPr>
        <w:pStyle w:val="Cabealho"/>
        <w:tabs>
          <w:tab w:val="clear" w:pos="4419"/>
          <w:tab w:val="clear" w:pos="8838"/>
        </w:tabs>
        <w:ind w:left="180"/>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00826DF9" w:rsidRPr="00D05805">
        <w:rPr>
          <w:bCs/>
          <w:color w:val="000000" w:themeColor="text1"/>
          <w:sz w:val="24"/>
          <w:szCs w:val="24"/>
        </w:rPr>
        <w:t>.11</w:t>
      </w:r>
      <w:r w:rsidRPr="00D05805">
        <w:rPr>
          <w:bCs/>
          <w:color w:val="000000" w:themeColor="text1"/>
          <w:sz w:val="24"/>
          <w:szCs w:val="24"/>
        </w:rPr>
        <w:t>.2- A referida autenticação pel</w:t>
      </w:r>
      <w:r w:rsidR="00137918" w:rsidRPr="00D05805">
        <w:rPr>
          <w:bCs/>
          <w:color w:val="000000" w:themeColor="text1"/>
          <w:sz w:val="24"/>
          <w:szCs w:val="24"/>
        </w:rPr>
        <w:t>o Pregoeiro</w:t>
      </w:r>
      <w:r w:rsidRPr="00D05805">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D05805" w:rsidRDefault="00116FF7" w:rsidP="001342C5">
      <w:pPr>
        <w:pStyle w:val="Cabealho"/>
        <w:tabs>
          <w:tab w:val="clear" w:pos="4419"/>
          <w:tab w:val="clear" w:pos="8838"/>
        </w:tabs>
        <w:ind w:left="180"/>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Pr="00D05805">
        <w:rPr>
          <w:bCs/>
          <w:color w:val="000000" w:themeColor="text1"/>
          <w:sz w:val="24"/>
          <w:szCs w:val="24"/>
        </w:rPr>
        <w:t>.</w:t>
      </w:r>
      <w:r w:rsidR="00826DF9" w:rsidRPr="00D05805">
        <w:rPr>
          <w:bCs/>
          <w:color w:val="000000" w:themeColor="text1"/>
          <w:sz w:val="24"/>
          <w:szCs w:val="24"/>
        </w:rPr>
        <w:t>12</w:t>
      </w:r>
      <w:r w:rsidRPr="00D05805">
        <w:rPr>
          <w:b/>
          <w:color w:val="000000" w:themeColor="text1"/>
          <w:sz w:val="24"/>
          <w:szCs w:val="24"/>
        </w:rPr>
        <w:t>-</w:t>
      </w:r>
      <w:r w:rsidRPr="00D05805">
        <w:rPr>
          <w:bCs/>
          <w:color w:val="000000" w:themeColor="text1"/>
          <w:sz w:val="24"/>
          <w:szCs w:val="24"/>
        </w:rPr>
        <w:t xml:space="preserve">Não serão </w:t>
      </w:r>
      <w:r w:rsidRPr="00D05805">
        <w:rPr>
          <w:b/>
          <w:bCs/>
          <w:color w:val="000000" w:themeColor="text1"/>
          <w:sz w:val="24"/>
          <w:szCs w:val="24"/>
        </w:rPr>
        <w:t xml:space="preserve">aceitos protocolos de entrega ou solicitação de documentos </w:t>
      </w:r>
      <w:r w:rsidRPr="00D05805">
        <w:rPr>
          <w:bCs/>
          <w:color w:val="000000" w:themeColor="text1"/>
          <w:sz w:val="24"/>
          <w:szCs w:val="24"/>
        </w:rPr>
        <w:t>em substituição aos documentos requeridos no presente Edital e seus anexos.</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1608B7" w:rsidP="001342C5">
      <w:pPr>
        <w:pStyle w:val="Cabealho"/>
        <w:tabs>
          <w:tab w:val="clear" w:pos="4419"/>
          <w:tab w:val="clear" w:pos="8838"/>
        </w:tabs>
        <w:ind w:left="142" w:hanging="142"/>
        <w:jc w:val="both"/>
        <w:rPr>
          <w:color w:val="000000" w:themeColor="text1"/>
          <w:sz w:val="24"/>
          <w:szCs w:val="24"/>
        </w:rPr>
      </w:pPr>
      <w:r w:rsidRPr="00D05805">
        <w:rPr>
          <w:bCs/>
          <w:color w:val="000000" w:themeColor="text1"/>
          <w:sz w:val="24"/>
          <w:szCs w:val="24"/>
        </w:rPr>
        <w:t xml:space="preserve"> </w:t>
      </w:r>
      <w:r w:rsidR="00116FF7" w:rsidRPr="00D05805">
        <w:rPr>
          <w:bCs/>
          <w:color w:val="000000" w:themeColor="text1"/>
          <w:sz w:val="24"/>
          <w:szCs w:val="24"/>
        </w:rPr>
        <w:t>1</w:t>
      </w:r>
      <w:r w:rsidR="00985F56" w:rsidRPr="00D05805">
        <w:rPr>
          <w:bCs/>
          <w:color w:val="000000" w:themeColor="text1"/>
          <w:sz w:val="24"/>
          <w:szCs w:val="24"/>
        </w:rPr>
        <w:t>2</w:t>
      </w:r>
      <w:r w:rsidR="00116FF7" w:rsidRPr="00D05805">
        <w:rPr>
          <w:bCs/>
          <w:color w:val="000000" w:themeColor="text1"/>
          <w:sz w:val="24"/>
          <w:szCs w:val="24"/>
        </w:rPr>
        <w:t>.</w:t>
      </w:r>
      <w:r w:rsidR="00826DF9" w:rsidRPr="00D05805">
        <w:rPr>
          <w:bCs/>
          <w:color w:val="000000" w:themeColor="text1"/>
          <w:sz w:val="24"/>
          <w:szCs w:val="24"/>
        </w:rPr>
        <w:t>13</w:t>
      </w:r>
      <w:r w:rsidR="00116FF7" w:rsidRPr="00D05805">
        <w:rPr>
          <w:b/>
          <w:color w:val="000000" w:themeColor="text1"/>
          <w:sz w:val="24"/>
          <w:szCs w:val="24"/>
        </w:rPr>
        <w:t xml:space="preserve">- </w:t>
      </w:r>
      <w:r w:rsidR="00116FF7" w:rsidRPr="00D05805">
        <w:rPr>
          <w:color w:val="000000" w:themeColor="text1"/>
          <w:sz w:val="24"/>
          <w:szCs w:val="24"/>
        </w:rPr>
        <w:t>Serão inabilitadas as empresas que não satisfizerem as exigências estabelecidas para a       habilitação.</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2</w:t>
      </w:r>
      <w:r w:rsidR="00826DF9" w:rsidRPr="00D05805">
        <w:rPr>
          <w:color w:val="000000" w:themeColor="text1"/>
          <w:sz w:val="24"/>
          <w:szCs w:val="24"/>
        </w:rPr>
        <w:t>.14</w:t>
      </w:r>
      <w:r w:rsidRPr="00D05805">
        <w:rPr>
          <w:color w:val="000000" w:themeColor="text1"/>
          <w:sz w:val="24"/>
          <w:szCs w:val="24"/>
        </w:rPr>
        <w:t xml:space="preserve">-As Empresas já cadastradas na  </w:t>
      </w:r>
      <w:r w:rsidR="001A5D79" w:rsidRPr="00D05805">
        <w:rPr>
          <w:color w:val="000000" w:themeColor="text1"/>
          <w:sz w:val="24"/>
          <w:szCs w:val="24"/>
        </w:rPr>
        <w:t>Prefeitura Municipal de Bom Jarim</w:t>
      </w:r>
      <w:r w:rsidRPr="00D05805">
        <w:rPr>
          <w:color w:val="000000" w:themeColor="text1"/>
          <w:sz w:val="24"/>
          <w:szCs w:val="24"/>
        </w:rPr>
        <w:t xml:space="preserve"> não ficam eximidas de apresentar dentro do envelope habilitação todas as documentações exigidas no presente edital.</w:t>
      </w:r>
    </w:p>
    <w:p w:rsidR="00116FF7" w:rsidRPr="00D05805" w:rsidRDefault="00116FF7" w:rsidP="001342C5">
      <w:pPr>
        <w:pStyle w:val="Cabealho"/>
        <w:tabs>
          <w:tab w:val="clear" w:pos="4419"/>
          <w:tab w:val="clear" w:pos="8838"/>
        </w:tabs>
        <w:ind w:left="180"/>
        <w:jc w:val="both"/>
        <w:rPr>
          <w:b/>
          <w:color w:val="000000" w:themeColor="text1"/>
          <w:sz w:val="24"/>
          <w:szCs w:val="24"/>
        </w:rPr>
      </w:pPr>
    </w:p>
    <w:p w:rsidR="00116FF7" w:rsidRPr="00D05805" w:rsidRDefault="001608B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 </w:t>
      </w:r>
      <w:r w:rsidR="00116FF7" w:rsidRPr="00D05805">
        <w:rPr>
          <w:b/>
          <w:color w:val="000000" w:themeColor="text1"/>
          <w:sz w:val="24"/>
          <w:szCs w:val="24"/>
        </w:rPr>
        <w:t>1</w:t>
      </w:r>
      <w:r w:rsidR="00985F56" w:rsidRPr="00D05805">
        <w:rPr>
          <w:b/>
          <w:color w:val="000000" w:themeColor="text1"/>
          <w:sz w:val="24"/>
          <w:szCs w:val="24"/>
        </w:rPr>
        <w:t>3</w:t>
      </w:r>
      <w:r w:rsidR="00116FF7" w:rsidRPr="00D05805">
        <w:rPr>
          <w:b/>
          <w:color w:val="000000" w:themeColor="text1"/>
          <w:sz w:val="24"/>
          <w:szCs w:val="24"/>
        </w:rPr>
        <w:t>. - DO JULGAMENTO:</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w:t>
      </w:r>
      <w:r w:rsidRPr="00D05805">
        <w:rPr>
          <w:b/>
          <w:bCs/>
          <w:color w:val="000000" w:themeColor="text1"/>
          <w:sz w:val="24"/>
          <w:szCs w:val="24"/>
        </w:rPr>
        <w:t xml:space="preserve">- </w:t>
      </w:r>
      <w:r w:rsidRPr="00D05805">
        <w:rPr>
          <w:color w:val="000000" w:themeColor="text1"/>
          <w:sz w:val="24"/>
          <w:szCs w:val="24"/>
        </w:rPr>
        <w:t>No local dia e hora previstos neste edital, em sessão pública, deverão comparecer as licitantes, co</w:t>
      </w:r>
      <w:r w:rsidR="007E12FE" w:rsidRPr="00D05805">
        <w:rPr>
          <w:color w:val="000000" w:themeColor="text1"/>
          <w:sz w:val="24"/>
          <w:szCs w:val="24"/>
        </w:rPr>
        <w:t xml:space="preserve">m a declaração mencionada no </w:t>
      </w:r>
      <w:r w:rsidRPr="00D05805">
        <w:rPr>
          <w:color w:val="000000" w:themeColor="text1"/>
          <w:sz w:val="24"/>
          <w:szCs w:val="24"/>
        </w:rPr>
        <w:t xml:space="preserve">item </w:t>
      </w:r>
      <w:r w:rsidRPr="00D05805">
        <w:rPr>
          <w:b/>
          <w:color w:val="000000" w:themeColor="text1"/>
          <w:sz w:val="24"/>
          <w:szCs w:val="24"/>
        </w:rPr>
        <w:t>1</w:t>
      </w:r>
      <w:r w:rsidR="00985F56" w:rsidRPr="00D05805">
        <w:rPr>
          <w:b/>
          <w:color w:val="000000" w:themeColor="text1"/>
          <w:sz w:val="24"/>
          <w:szCs w:val="24"/>
        </w:rPr>
        <w:t>2</w:t>
      </w:r>
      <w:r w:rsidRPr="00D05805">
        <w:rPr>
          <w:b/>
          <w:bCs/>
          <w:color w:val="000000" w:themeColor="text1"/>
          <w:sz w:val="24"/>
          <w:szCs w:val="24"/>
        </w:rPr>
        <w:t xml:space="preserve"> e os envelopes PROPOSTA E HABILITAÇÃO</w:t>
      </w:r>
      <w:r w:rsidRPr="00D05805">
        <w:rPr>
          <w:color w:val="000000" w:themeColor="text1"/>
          <w:sz w:val="24"/>
          <w:szCs w:val="24"/>
        </w:rPr>
        <w:t>, apresentados na forma anteriormente definida;</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1</w:t>
      </w:r>
      <w:r w:rsidR="00985F56" w:rsidRPr="00D05805">
        <w:rPr>
          <w:color w:val="000000" w:themeColor="text1"/>
          <w:sz w:val="24"/>
          <w:szCs w:val="24"/>
        </w:rPr>
        <w:t>3</w:t>
      </w:r>
      <w:r w:rsidRPr="00D05805">
        <w:rPr>
          <w:color w:val="000000" w:themeColor="text1"/>
          <w:sz w:val="24"/>
          <w:szCs w:val="24"/>
        </w:rPr>
        <w:t>.2</w:t>
      </w:r>
      <w:r w:rsidRPr="00D05805">
        <w:rPr>
          <w:b/>
          <w:bCs/>
          <w:color w:val="000000" w:themeColor="text1"/>
          <w:sz w:val="24"/>
          <w:szCs w:val="24"/>
        </w:rPr>
        <w:t xml:space="preserve">- </w:t>
      </w:r>
      <w:r w:rsidRPr="00D05805">
        <w:rPr>
          <w:color w:val="000000" w:themeColor="text1"/>
          <w:sz w:val="24"/>
          <w:szCs w:val="24"/>
        </w:rPr>
        <w:t>O julgamento do certame será realizado em uma ou mais sessões públicas; sempre com a lavratura da respectiva ata circunstanciada, assinada pelas licitantes presentes, pel</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e demais membros da equipe de apoio;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.3</w:t>
      </w:r>
      <w:r w:rsidRPr="00D05805">
        <w:rPr>
          <w:b/>
          <w:bCs/>
          <w:color w:val="000000" w:themeColor="text1"/>
          <w:sz w:val="24"/>
          <w:szCs w:val="24"/>
        </w:rPr>
        <w:t xml:space="preserve">- </w:t>
      </w:r>
      <w:r w:rsidRPr="00D05805">
        <w:rPr>
          <w:color w:val="000000" w:themeColor="text1"/>
          <w:sz w:val="24"/>
          <w:szCs w:val="24"/>
        </w:rPr>
        <w:t xml:space="preserve">Após a fase de credenciamento das licitantes, na forma do disposto no </w:t>
      </w:r>
      <w:r w:rsidRPr="00D05805">
        <w:rPr>
          <w:b/>
          <w:bCs/>
          <w:color w:val="000000" w:themeColor="text1"/>
          <w:sz w:val="24"/>
          <w:szCs w:val="24"/>
        </w:rPr>
        <w:t>item</w:t>
      </w:r>
      <w:r w:rsidR="009074DA" w:rsidRPr="00D05805">
        <w:rPr>
          <w:b/>
          <w:bCs/>
          <w:color w:val="000000" w:themeColor="text1"/>
          <w:sz w:val="24"/>
          <w:szCs w:val="24"/>
        </w:rPr>
        <w:t xml:space="preserve"> 10</w:t>
      </w:r>
      <w:r w:rsidRPr="00D05805">
        <w:rPr>
          <w:b/>
          <w:bCs/>
          <w:color w:val="000000" w:themeColor="text1"/>
          <w:sz w:val="24"/>
          <w:szCs w:val="24"/>
        </w:rPr>
        <w:t xml:space="preserve">, </w:t>
      </w:r>
      <w:r w:rsidR="00137918" w:rsidRPr="00D05805">
        <w:rPr>
          <w:color w:val="000000" w:themeColor="text1"/>
          <w:sz w:val="24"/>
          <w:szCs w:val="24"/>
        </w:rPr>
        <w:t>o Pregoeiro</w:t>
      </w:r>
      <w:r w:rsidRPr="00D0580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b/>
          <w:bCs/>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.4</w:t>
      </w:r>
      <w:r w:rsidRPr="00D05805">
        <w:rPr>
          <w:b/>
          <w:bCs/>
          <w:color w:val="000000" w:themeColor="text1"/>
          <w:sz w:val="24"/>
          <w:szCs w:val="24"/>
        </w:rPr>
        <w:t xml:space="preserve">- </w:t>
      </w:r>
      <w:r w:rsidRPr="00D05805">
        <w:rPr>
          <w:color w:val="000000" w:themeColor="text1"/>
          <w:sz w:val="24"/>
          <w:szCs w:val="24"/>
        </w:rPr>
        <w:t xml:space="preserve">Para julgamento e classificação das propostas será adotado o critério de </w:t>
      </w:r>
      <w:r w:rsidR="00137918" w:rsidRPr="00D05805">
        <w:rPr>
          <w:b/>
          <w:color w:val="000000" w:themeColor="text1"/>
          <w:sz w:val="24"/>
          <w:szCs w:val="24"/>
        </w:rPr>
        <w:t>MENOR PREÇO POR ITEM</w:t>
      </w:r>
      <w:r w:rsidR="00734CE3" w:rsidRPr="00D05805">
        <w:rPr>
          <w:b/>
          <w:color w:val="000000" w:themeColor="text1"/>
          <w:sz w:val="24"/>
          <w:szCs w:val="24"/>
        </w:rPr>
        <w:t>,</w:t>
      </w:r>
      <w:r w:rsidRPr="00D05805">
        <w:rPr>
          <w:color w:val="000000" w:themeColor="text1"/>
          <w:sz w:val="24"/>
          <w:szCs w:val="24"/>
        </w:rPr>
        <w:t xml:space="preserve"> observados o prazo máximo de fornecimento, as especificações e parâmetros de qualidade definidos neste edital</w:t>
      </w:r>
      <w:r w:rsidRPr="00D05805">
        <w:rPr>
          <w:b/>
          <w:bCs/>
          <w:color w:val="000000" w:themeColor="text1"/>
          <w:sz w:val="24"/>
          <w:szCs w:val="24"/>
        </w:rPr>
        <w:t xml:space="preserve">. </w:t>
      </w:r>
    </w:p>
    <w:p w:rsidR="00116FF7" w:rsidRPr="00D05805" w:rsidRDefault="00116FF7" w:rsidP="001342C5">
      <w:pPr>
        <w:pStyle w:val="Cabealho"/>
        <w:tabs>
          <w:tab w:val="clear" w:pos="4419"/>
          <w:tab w:val="clear" w:pos="8838"/>
        </w:tabs>
        <w:ind w:left="180"/>
        <w:jc w:val="both"/>
        <w:rPr>
          <w:b/>
          <w:bCs/>
          <w:color w:val="000000" w:themeColor="text1"/>
          <w:sz w:val="24"/>
          <w:szCs w:val="24"/>
        </w:rPr>
      </w:pPr>
    </w:p>
    <w:p w:rsidR="005A0FE6" w:rsidRPr="00D05805" w:rsidRDefault="005A0FE6" w:rsidP="001608B7">
      <w:pPr>
        <w:autoSpaceDE w:val="0"/>
        <w:autoSpaceDN w:val="0"/>
        <w:adjustRightInd w:val="0"/>
        <w:jc w:val="both"/>
        <w:rPr>
          <w:i/>
          <w:color w:val="000000" w:themeColor="text1"/>
          <w:sz w:val="24"/>
          <w:szCs w:val="24"/>
        </w:rPr>
      </w:pPr>
      <w:r w:rsidRPr="00D05805">
        <w:rPr>
          <w:b/>
          <w:bCs/>
          <w:color w:val="000000" w:themeColor="text1"/>
          <w:sz w:val="24"/>
          <w:szCs w:val="24"/>
        </w:rPr>
        <w:t xml:space="preserve">13.4.1- </w:t>
      </w:r>
      <w:r w:rsidRPr="00D05805">
        <w:rPr>
          <w:color w:val="000000" w:themeColor="text1"/>
          <w:sz w:val="24"/>
          <w:szCs w:val="24"/>
        </w:rPr>
        <w:t xml:space="preserve">Serão desclassificadas as propostas que não atenderem às exigências do presente edital, que apresentarem preços manifestamente inexeqüíveis e </w:t>
      </w:r>
      <w:r w:rsidRPr="00D05805">
        <w:rPr>
          <w:i/>
          <w:color w:val="000000" w:themeColor="text1"/>
          <w:sz w:val="24"/>
          <w:szCs w:val="24"/>
        </w:rPr>
        <w:t>preços unitários superiores ao estimado pela administração.</w:t>
      </w:r>
    </w:p>
    <w:p w:rsidR="005A0FE6" w:rsidRPr="00D05805" w:rsidRDefault="005A0FE6" w:rsidP="005A0FE6">
      <w:pPr>
        <w:autoSpaceDE w:val="0"/>
        <w:autoSpaceDN w:val="0"/>
        <w:adjustRightInd w:val="0"/>
        <w:jc w:val="both"/>
        <w:rPr>
          <w:i/>
          <w:color w:val="000000" w:themeColor="text1"/>
          <w:sz w:val="24"/>
          <w:szCs w:val="24"/>
        </w:rPr>
      </w:pPr>
    </w:p>
    <w:p w:rsidR="005A0FE6" w:rsidRPr="00D05805" w:rsidRDefault="005A0FE6" w:rsidP="001608B7">
      <w:pPr>
        <w:pStyle w:val="Cabealho"/>
        <w:tabs>
          <w:tab w:val="clear" w:pos="4419"/>
          <w:tab w:val="clear" w:pos="8838"/>
        </w:tabs>
        <w:jc w:val="both"/>
        <w:rPr>
          <w:color w:val="000000" w:themeColor="text1"/>
          <w:sz w:val="24"/>
          <w:szCs w:val="24"/>
        </w:rPr>
      </w:pPr>
      <w:r w:rsidRPr="00D05805">
        <w:rPr>
          <w:b/>
          <w:color w:val="000000" w:themeColor="text1"/>
          <w:sz w:val="24"/>
          <w:szCs w:val="24"/>
        </w:rPr>
        <w:t>13.4.2-</w:t>
      </w:r>
      <w:r w:rsidRPr="00D05805">
        <w:rPr>
          <w:i/>
          <w:color w:val="000000" w:themeColor="text1"/>
          <w:sz w:val="24"/>
          <w:szCs w:val="24"/>
        </w:rPr>
        <w:t xml:space="preserve"> </w:t>
      </w:r>
      <w:r w:rsidRPr="00D0580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D05805">
        <w:rPr>
          <w:rStyle w:val="apple-converted-space"/>
          <w:color w:val="000000" w:themeColor="text1"/>
          <w:sz w:val="24"/>
          <w:szCs w:val="24"/>
        </w:rPr>
        <w:t> </w:t>
      </w:r>
      <w:r w:rsidRPr="00D05805">
        <w:rPr>
          <w:b/>
          <w:bCs/>
          <w:color w:val="000000" w:themeColor="text1"/>
          <w:sz w:val="24"/>
          <w:szCs w:val="24"/>
          <w:bdr w:val="none" w:sz="0" w:space="0" w:color="auto" w:frame="1"/>
        </w:rPr>
        <w:t>a)</w:t>
      </w:r>
      <w:r w:rsidRPr="00D05805">
        <w:rPr>
          <w:rStyle w:val="apple-converted-space"/>
          <w:color w:val="000000" w:themeColor="text1"/>
          <w:sz w:val="24"/>
          <w:szCs w:val="24"/>
        </w:rPr>
        <w:t> </w:t>
      </w:r>
      <w:r w:rsidRPr="00D05805">
        <w:rPr>
          <w:color w:val="000000" w:themeColor="text1"/>
          <w:sz w:val="24"/>
          <w:szCs w:val="24"/>
        </w:rPr>
        <w:t>média aritmética dos valores das propostas superiores a 50% (cinqüenta por cento) do valor orçado pela Administração, ou</w:t>
      </w:r>
      <w:r w:rsidRPr="00D05805">
        <w:rPr>
          <w:rStyle w:val="apple-converted-space"/>
          <w:color w:val="000000" w:themeColor="text1"/>
          <w:sz w:val="24"/>
          <w:szCs w:val="24"/>
        </w:rPr>
        <w:t> </w:t>
      </w:r>
      <w:r w:rsidRPr="00D05805">
        <w:rPr>
          <w:b/>
          <w:bCs/>
          <w:color w:val="000000" w:themeColor="text1"/>
          <w:sz w:val="24"/>
          <w:szCs w:val="24"/>
          <w:bdr w:val="none" w:sz="0" w:space="0" w:color="auto" w:frame="1"/>
        </w:rPr>
        <w:t>b)</w:t>
      </w:r>
      <w:r w:rsidRPr="00D05805">
        <w:rPr>
          <w:rStyle w:val="apple-converted-space"/>
          <w:color w:val="000000" w:themeColor="text1"/>
          <w:sz w:val="24"/>
          <w:szCs w:val="24"/>
        </w:rPr>
        <w:t> </w:t>
      </w:r>
      <w:r w:rsidRPr="00D05805">
        <w:rPr>
          <w:color w:val="000000" w:themeColor="text1"/>
          <w:sz w:val="24"/>
          <w:szCs w:val="24"/>
        </w:rPr>
        <w:t xml:space="preserve">valor orçado pela Administração. Bem como, </w:t>
      </w:r>
      <w:r w:rsidRPr="00D0580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D05805" w:rsidRDefault="005A0FE6" w:rsidP="001342C5">
      <w:pPr>
        <w:pStyle w:val="Cabealho"/>
        <w:tabs>
          <w:tab w:val="clear" w:pos="4419"/>
          <w:tab w:val="clear" w:pos="8838"/>
        </w:tabs>
        <w:ind w:left="180"/>
        <w:jc w:val="both"/>
        <w:rPr>
          <w:b/>
          <w:bCs/>
          <w:color w:val="000000" w:themeColor="text1"/>
          <w:sz w:val="24"/>
          <w:szCs w:val="24"/>
        </w:rPr>
      </w:pPr>
    </w:p>
    <w:p w:rsidR="00833822" w:rsidRPr="00D05805" w:rsidRDefault="00116FF7" w:rsidP="001608B7">
      <w:pPr>
        <w:pStyle w:val="Cabealho"/>
        <w:tabs>
          <w:tab w:val="clear" w:pos="4419"/>
          <w:tab w:val="clear" w:pos="8838"/>
        </w:tabs>
        <w:jc w:val="both"/>
        <w:rPr>
          <w:color w:val="FF0000"/>
          <w:sz w:val="24"/>
          <w:szCs w:val="24"/>
        </w:rPr>
      </w:pPr>
      <w:r w:rsidRPr="00D05805">
        <w:rPr>
          <w:color w:val="FF0000"/>
          <w:sz w:val="24"/>
          <w:szCs w:val="24"/>
        </w:rPr>
        <w:t>1</w:t>
      </w:r>
      <w:r w:rsidR="00985F56" w:rsidRPr="00D05805">
        <w:rPr>
          <w:color w:val="FF0000"/>
          <w:sz w:val="24"/>
          <w:szCs w:val="24"/>
        </w:rPr>
        <w:t>3</w:t>
      </w:r>
      <w:r w:rsidRPr="00D05805">
        <w:rPr>
          <w:color w:val="FF0000"/>
          <w:sz w:val="24"/>
          <w:szCs w:val="24"/>
        </w:rPr>
        <w:t>.5</w:t>
      </w:r>
      <w:r w:rsidRPr="00D05805">
        <w:rPr>
          <w:b/>
          <w:bCs/>
          <w:color w:val="FF0000"/>
          <w:sz w:val="24"/>
          <w:szCs w:val="24"/>
        </w:rPr>
        <w:t xml:space="preserve">- </w:t>
      </w:r>
      <w:r w:rsidR="001B63C7" w:rsidRPr="00D05805">
        <w:rPr>
          <w:color w:val="FF0000"/>
          <w:sz w:val="24"/>
          <w:szCs w:val="24"/>
        </w:rPr>
        <w:t>Se</w:t>
      </w:r>
      <w:r w:rsidR="00833822" w:rsidRPr="00D05805">
        <w:rPr>
          <w:color w:val="FF0000"/>
          <w:sz w:val="24"/>
          <w:szCs w:val="24"/>
        </w:rPr>
        <w:t xml:space="preserve">rão qualificados pelo Pregoeiro, para ingresso na fase de lances o autor da proposta de menor preço por </w:t>
      </w:r>
      <w:r w:rsidR="00407405" w:rsidRPr="00D05805">
        <w:rPr>
          <w:color w:val="FF0000"/>
          <w:sz w:val="24"/>
          <w:szCs w:val="24"/>
        </w:rPr>
        <w:t>item</w:t>
      </w:r>
      <w:r w:rsidR="00833822" w:rsidRPr="00D05805">
        <w:rPr>
          <w:color w:val="FF0000"/>
          <w:sz w:val="24"/>
          <w:szCs w:val="24"/>
        </w:rPr>
        <w:t xml:space="preserve"> e todos os demais licitantes que tenham apresentado propostas em valores sucessivos e superiores em até 10% (dez por cento) à de menor preço por item.</w:t>
      </w:r>
    </w:p>
    <w:p w:rsidR="00833822" w:rsidRPr="00D05805" w:rsidRDefault="00833822" w:rsidP="00833822">
      <w:pPr>
        <w:pStyle w:val="Cabealho"/>
        <w:tabs>
          <w:tab w:val="clear" w:pos="4419"/>
          <w:tab w:val="clear" w:pos="8838"/>
        </w:tabs>
        <w:ind w:left="180"/>
        <w:jc w:val="both"/>
        <w:rPr>
          <w:color w:val="FF0000"/>
          <w:sz w:val="24"/>
          <w:szCs w:val="24"/>
        </w:rPr>
      </w:pPr>
    </w:p>
    <w:p w:rsidR="00116FF7" w:rsidRPr="00D05805" w:rsidRDefault="00116FF7" w:rsidP="001608B7">
      <w:pPr>
        <w:pStyle w:val="Cabealho"/>
        <w:tabs>
          <w:tab w:val="clear" w:pos="4419"/>
          <w:tab w:val="clear" w:pos="8838"/>
        </w:tabs>
        <w:jc w:val="both"/>
        <w:rPr>
          <w:color w:val="FF0000"/>
          <w:sz w:val="24"/>
          <w:szCs w:val="24"/>
        </w:rPr>
      </w:pPr>
      <w:r w:rsidRPr="00D05805">
        <w:rPr>
          <w:color w:val="FF0000"/>
          <w:sz w:val="24"/>
          <w:szCs w:val="24"/>
        </w:rPr>
        <w:t>1</w:t>
      </w:r>
      <w:r w:rsidR="00985F56" w:rsidRPr="00D05805">
        <w:rPr>
          <w:color w:val="FF0000"/>
          <w:sz w:val="24"/>
          <w:szCs w:val="24"/>
        </w:rPr>
        <w:t>3</w:t>
      </w:r>
      <w:r w:rsidRPr="00D05805">
        <w:rPr>
          <w:color w:val="FF0000"/>
          <w:sz w:val="24"/>
          <w:szCs w:val="24"/>
        </w:rPr>
        <w:t>.6</w:t>
      </w:r>
      <w:r w:rsidR="001B63C7" w:rsidRPr="00D05805">
        <w:rPr>
          <w:color w:val="FF0000"/>
          <w:sz w:val="24"/>
          <w:szCs w:val="24"/>
        </w:rPr>
        <w:t xml:space="preserve"> </w:t>
      </w:r>
      <w:r w:rsidRPr="00D05805">
        <w:rPr>
          <w:b/>
          <w:bCs/>
          <w:color w:val="FF0000"/>
          <w:sz w:val="24"/>
          <w:szCs w:val="24"/>
        </w:rPr>
        <w:t xml:space="preserve">- </w:t>
      </w:r>
      <w:r w:rsidR="001B63C7" w:rsidRPr="00D05805">
        <w:rPr>
          <w:bCs/>
          <w:color w:val="FF0000"/>
          <w:sz w:val="24"/>
          <w:szCs w:val="24"/>
        </w:rPr>
        <w:t>N</w:t>
      </w:r>
      <w:r w:rsidR="00833822" w:rsidRPr="00D05805">
        <w:rPr>
          <w:color w:val="FF0000"/>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9A51B4">
        <w:rPr>
          <w:color w:val="FF0000"/>
          <w:sz w:val="24"/>
          <w:szCs w:val="24"/>
        </w:rPr>
        <w:t>.</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.7</w:t>
      </w:r>
      <w:r w:rsidRPr="00D05805">
        <w:rPr>
          <w:b/>
          <w:bCs/>
          <w:color w:val="000000" w:themeColor="text1"/>
          <w:sz w:val="24"/>
          <w:szCs w:val="24"/>
        </w:rPr>
        <w:t xml:space="preserve">- </w:t>
      </w:r>
      <w:r w:rsidRPr="00D05805">
        <w:rPr>
          <w:color w:val="000000" w:themeColor="text1"/>
          <w:sz w:val="24"/>
          <w:szCs w:val="24"/>
        </w:rPr>
        <w:t>Caso duas ou mais propostas escritas apresentarem preços iguais, será realizado sorteio, também, para determinação da ordem de oferta dos lances.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.8</w:t>
      </w:r>
      <w:r w:rsidRPr="00D05805">
        <w:rPr>
          <w:b/>
          <w:bCs/>
          <w:color w:val="000000" w:themeColor="text1"/>
          <w:sz w:val="24"/>
          <w:szCs w:val="24"/>
        </w:rPr>
        <w:t>-</w:t>
      </w:r>
      <w:r w:rsidR="00137918" w:rsidRPr="00D05805">
        <w:rPr>
          <w:bCs/>
          <w:color w:val="000000" w:themeColor="text1"/>
          <w:sz w:val="24"/>
          <w:szCs w:val="24"/>
        </w:rPr>
        <w:t xml:space="preserve"> O</w:t>
      </w:r>
      <w:r w:rsidR="00137918" w:rsidRPr="00D05805">
        <w:rPr>
          <w:color w:val="000000" w:themeColor="text1"/>
          <w:sz w:val="24"/>
          <w:szCs w:val="24"/>
        </w:rPr>
        <w:t xml:space="preserve"> Pregoeiro</w:t>
      </w:r>
      <w:r w:rsidRPr="00D05805">
        <w:rPr>
          <w:color w:val="000000" w:themeColor="text1"/>
          <w:sz w:val="24"/>
          <w:szCs w:val="24"/>
        </w:rPr>
        <w:t xml:space="preserve"> convidará individualmente as licitantes qualificadas a apresentarem os lances verbais, a começar pelo autor da proposta escrita de </w:t>
      </w:r>
      <w:r w:rsidR="00137918" w:rsidRPr="00D05805">
        <w:rPr>
          <w:color w:val="000000" w:themeColor="text1"/>
          <w:sz w:val="24"/>
          <w:szCs w:val="24"/>
        </w:rPr>
        <w:t>menor</w:t>
      </w:r>
      <w:r w:rsidRPr="00D05805">
        <w:rPr>
          <w:color w:val="000000" w:themeColor="text1"/>
          <w:sz w:val="24"/>
          <w:szCs w:val="24"/>
        </w:rPr>
        <w:t xml:space="preserve"> preço por item seguido dos demais, em ordem decrescente de valor;</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.9</w:t>
      </w:r>
      <w:r w:rsidRPr="00D05805">
        <w:rPr>
          <w:b/>
          <w:bCs/>
          <w:color w:val="000000" w:themeColor="text1"/>
          <w:sz w:val="24"/>
          <w:szCs w:val="24"/>
        </w:rPr>
        <w:t xml:space="preserve"> – </w:t>
      </w:r>
      <w:r w:rsidR="00137918" w:rsidRPr="00D05805">
        <w:rPr>
          <w:bCs/>
          <w:color w:val="000000" w:themeColor="text1"/>
          <w:sz w:val="24"/>
          <w:szCs w:val="24"/>
        </w:rPr>
        <w:t>O</w:t>
      </w:r>
      <w:r w:rsidR="00137918" w:rsidRPr="00D05805">
        <w:rPr>
          <w:color w:val="000000" w:themeColor="text1"/>
          <w:sz w:val="24"/>
          <w:szCs w:val="24"/>
        </w:rPr>
        <w:t xml:space="preserve"> Pregoeiro</w:t>
      </w:r>
      <w:r w:rsidRPr="00D0580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.10</w:t>
      </w:r>
      <w:r w:rsidRPr="00D05805">
        <w:rPr>
          <w:b/>
          <w:bCs/>
          <w:color w:val="000000" w:themeColor="text1"/>
          <w:sz w:val="24"/>
          <w:szCs w:val="24"/>
        </w:rPr>
        <w:t xml:space="preserve">- </w:t>
      </w:r>
      <w:r w:rsidRPr="00D05805">
        <w:rPr>
          <w:color w:val="000000" w:themeColor="text1"/>
          <w:sz w:val="24"/>
          <w:szCs w:val="24"/>
        </w:rPr>
        <w:t xml:space="preserve">Só serão aceitos lances cujos valores sejam </w:t>
      </w:r>
      <w:r w:rsidR="00137918" w:rsidRPr="00D05805">
        <w:rPr>
          <w:color w:val="000000" w:themeColor="text1"/>
          <w:sz w:val="24"/>
          <w:szCs w:val="24"/>
        </w:rPr>
        <w:t>INFERIORES</w:t>
      </w:r>
      <w:r w:rsidRPr="00D05805">
        <w:rPr>
          <w:color w:val="000000" w:themeColor="text1"/>
          <w:sz w:val="24"/>
          <w:szCs w:val="24"/>
        </w:rPr>
        <w:t xml:space="preserve"> ao último apresentado;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.11</w:t>
      </w:r>
      <w:r w:rsidRPr="00D05805">
        <w:rPr>
          <w:b/>
          <w:bCs/>
          <w:color w:val="000000" w:themeColor="text1"/>
          <w:sz w:val="24"/>
          <w:szCs w:val="24"/>
        </w:rPr>
        <w:t xml:space="preserve">- </w:t>
      </w:r>
      <w:r w:rsidRPr="00D05805">
        <w:rPr>
          <w:color w:val="000000" w:themeColor="text1"/>
          <w:sz w:val="24"/>
          <w:szCs w:val="24"/>
        </w:rPr>
        <w:t xml:space="preserve">A desistência de apresentar lance verbal, </w:t>
      </w:r>
      <w:r w:rsidR="00137918" w:rsidRPr="00D05805">
        <w:rPr>
          <w:color w:val="000000" w:themeColor="text1"/>
          <w:sz w:val="24"/>
          <w:szCs w:val="24"/>
        </w:rPr>
        <w:t>quando convocada pelo Pregoeiro</w:t>
      </w:r>
      <w:r w:rsidRPr="00D05805">
        <w:rPr>
          <w:color w:val="000000" w:themeColor="text1"/>
          <w:sz w:val="24"/>
          <w:szCs w:val="24"/>
        </w:rPr>
        <w:t>, implicará na exclusão da licitante da etapa de lances verbais e na manutenção do último lance apresentado pela licitante para efeito de ordenação das propostas;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.12</w:t>
      </w:r>
      <w:r w:rsidRPr="00D05805">
        <w:rPr>
          <w:b/>
          <w:bCs/>
          <w:color w:val="000000" w:themeColor="text1"/>
          <w:sz w:val="24"/>
          <w:szCs w:val="24"/>
        </w:rPr>
        <w:t xml:space="preserve">- </w:t>
      </w:r>
      <w:r w:rsidRPr="00D05805">
        <w:rPr>
          <w:color w:val="000000" w:themeColor="text1"/>
          <w:sz w:val="24"/>
          <w:szCs w:val="24"/>
        </w:rPr>
        <w:t>A desistência dos lances já ofertados sujeitará a licitante às penalidades previstas no item 18 deste Edital.</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.13</w:t>
      </w:r>
      <w:r w:rsidRPr="00D05805">
        <w:rPr>
          <w:b/>
          <w:bCs/>
          <w:color w:val="000000" w:themeColor="text1"/>
          <w:sz w:val="24"/>
          <w:szCs w:val="24"/>
        </w:rPr>
        <w:t xml:space="preserve">- </w:t>
      </w:r>
      <w:r w:rsidRPr="00D05805">
        <w:rPr>
          <w:color w:val="000000" w:themeColor="text1"/>
          <w:sz w:val="24"/>
          <w:szCs w:val="24"/>
        </w:rPr>
        <w:t>O encerramento da etapa competitiva d</w:t>
      </w:r>
      <w:r w:rsidR="00137918" w:rsidRPr="00D05805">
        <w:rPr>
          <w:color w:val="000000" w:themeColor="text1"/>
          <w:sz w:val="24"/>
          <w:szCs w:val="24"/>
        </w:rPr>
        <w:t>ar-se- á quando,  indagados pelo Pregoeiro</w:t>
      </w:r>
      <w:r w:rsidRPr="00D05805">
        <w:rPr>
          <w:color w:val="000000" w:themeColor="text1"/>
          <w:sz w:val="24"/>
          <w:szCs w:val="24"/>
        </w:rPr>
        <w:t>, as licitantes qualificadas manifestarem seu desinteresse em apresentar novos lances, ou quando encerrado o prazo estipulado na forma do subitem 1</w:t>
      </w:r>
      <w:r w:rsidR="009074DA" w:rsidRPr="00D05805">
        <w:rPr>
          <w:color w:val="000000" w:themeColor="text1"/>
          <w:sz w:val="24"/>
          <w:szCs w:val="24"/>
        </w:rPr>
        <w:t>2</w:t>
      </w:r>
      <w:r w:rsidRPr="00D05805">
        <w:rPr>
          <w:color w:val="000000" w:themeColor="text1"/>
          <w:sz w:val="24"/>
          <w:szCs w:val="24"/>
        </w:rPr>
        <w:t>.9;</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.14-A desistência em apresentar lan</w:t>
      </w:r>
      <w:r w:rsidR="00137918" w:rsidRPr="00D05805">
        <w:rPr>
          <w:color w:val="000000" w:themeColor="text1"/>
          <w:sz w:val="24"/>
          <w:szCs w:val="24"/>
        </w:rPr>
        <w:t>ce verbal, quando convocado pelo Pregoeiro</w:t>
      </w:r>
      <w:r w:rsidRPr="00D05805">
        <w:rPr>
          <w:color w:val="000000" w:themeColor="text1"/>
          <w:sz w:val="24"/>
          <w:szCs w:val="24"/>
        </w:rPr>
        <w:t xml:space="preserve">, implicará a exclusão do licitante da etapas de lances verbais e a manutenção do ultimo </w:t>
      </w:r>
      <w:r w:rsidR="0090763F" w:rsidRPr="00D05805">
        <w:rPr>
          <w:color w:val="000000" w:themeColor="text1"/>
          <w:sz w:val="24"/>
          <w:szCs w:val="24"/>
        </w:rPr>
        <w:t>desconto</w:t>
      </w:r>
      <w:r w:rsidRPr="00D05805">
        <w:rPr>
          <w:color w:val="000000" w:themeColor="text1"/>
          <w:sz w:val="24"/>
          <w:szCs w:val="24"/>
        </w:rPr>
        <w:t xml:space="preserve"> apresentado pelo licitante, para efeito de ordenação das propostas.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 xml:space="preserve">.15-Examinada a proposta classificada em primeiro lugar, quanto ao objeto e </w:t>
      </w:r>
      <w:r w:rsidR="0090763F" w:rsidRPr="00D05805">
        <w:rPr>
          <w:color w:val="000000" w:themeColor="text1"/>
          <w:sz w:val="24"/>
          <w:szCs w:val="24"/>
        </w:rPr>
        <w:t>desconto</w:t>
      </w:r>
      <w:r w:rsidRPr="00D05805">
        <w:rPr>
          <w:color w:val="000000" w:themeColor="text1"/>
          <w:sz w:val="24"/>
          <w:szCs w:val="24"/>
        </w:rPr>
        <w:t xml:space="preserve">, caberá </w:t>
      </w:r>
      <w:r w:rsidR="001518B9" w:rsidRPr="00D05805">
        <w:rPr>
          <w:color w:val="000000" w:themeColor="text1"/>
          <w:sz w:val="24"/>
          <w:szCs w:val="24"/>
        </w:rPr>
        <w:t>ao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decidir motivadamente a respeito de sua aceitabilidade, vedada a aceitação de propostas cujos </w:t>
      </w:r>
      <w:r w:rsidR="0090763F" w:rsidRPr="00D05805">
        <w:rPr>
          <w:color w:val="000000" w:themeColor="text1"/>
          <w:sz w:val="24"/>
          <w:szCs w:val="24"/>
        </w:rPr>
        <w:t>descontos</w:t>
      </w:r>
      <w:r w:rsidRPr="00D05805">
        <w:rPr>
          <w:color w:val="000000" w:themeColor="text1"/>
          <w:sz w:val="24"/>
          <w:szCs w:val="24"/>
        </w:rPr>
        <w:t xml:space="preserve"> dos itens sejam superiores aos estimados na Planilha de Quantitativos e </w:t>
      </w:r>
      <w:r w:rsidR="003D0960" w:rsidRPr="00D05805">
        <w:rPr>
          <w:color w:val="000000" w:themeColor="text1"/>
          <w:sz w:val="24"/>
          <w:szCs w:val="24"/>
        </w:rPr>
        <w:t>Descontos</w:t>
      </w:r>
      <w:r w:rsidRPr="00D05805">
        <w:rPr>
          <w:color w:val="000000" w:themeColor="text1"/>
          <w:sz w:val="24"/>
          <w:szCs w:val="24"/>
        </w:rPr>
        <w:t xml:space="preserve"> – TERMO REFERÊNCIA.</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.16.1- Não ocorrendo a apresentação da proposta da microempresa ou empresa de pequeno porte, na forma do subitem 1</w:t>
      </w:r>
      <w:r w:rsidR="009074DA" w:rsidRPr="00D05805">
        <w:rPr>
          <w:color w:val="000000" w:themeColor="text1"/>
          <w:sz w:val="24"/>
          <w:szCs w:val="24"/>
        </w:rPr>
        <w:t>2</w:t>
      </w:r>
      <w:r w:rsidRPr="00D05805">
        <w:rPr>
          <w:color w:val="000000" w:themeColor="text1"/>
          <w:sz w:val="24"/>
          <w:szCs w:val="24"/>
        </w:rPr>
        <w:t>.16, serão convocadas, na ordem classificatória, as remanescentes que porventura se enquadrem na hipótese acima, para o exercício do mesmo direito.</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9074DA"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13</w:t>
      </w:r>
      <w:r w:rsidR="00116FF7" w:rsidRPr="00D05805">
        <w:rPr>
          <w:color w:val="000000" w:themeColor="text1"/>
          <w:sz w:val="24"/>
          <w:szCs w:val="24"/>
        </w:rPr>
        <w:t>.16.2- O disposto no subitem 1</w:t>
      </w:r>
      <w:r w:rsidRPr="00D05805">
        <w:rPr>
          <w:color w:val="000000" w:themeColor="text1"/>
          <w:sz w:val="24"/>
          <w:szCs w:val="24"/>
        </w:rPr>
        <w:t>2</w:t>
      </w:r>
      <w:r w:rsidR="00116FF7" w:rsidRPr="00D05805">
        <w:rPr>
          <w:color w:val="000000" w:themeColor="text1"/>
          <w:sz w:val="24"/>
          <w:szCs w:val="24"/>
        </w:rPr>
        <w:t xml:space="preserve">.16 somente se aplicará quando </w:t>
      </w:r>
      <w:r w:rsidR="00116FF7" w:rsidRPr="00D05805">
        <w:rPr>
          <w:b/>
          <w:color w:val="000000" w:themeColor="text1"/>
          <w:sz w:val="24"/>
          <w:szCs w:val="24"/>
        </w:rPr>
        <w:t xml:space="preserve">a melhor oferta inicial </w:t>
      </w:r>
      <w:r w:rsidR="00116FF7" w:rsidRPr="00D05805">
        <w:rPr>
          <w:color w:val="000000" w:themeColor="text1"/>
          <w:sz w:val="24"/>
          <w:szCs w:val="24"/>
        </w:rPr>
        <w:t>não tiver sido apresentada por microempresa ou empresa de pequeno porte.</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.17</w:t>
      </w:r>
      <w:r w:rsidRPr="00D05805">
        <w:rPr>
          <w:b/>
          <w:bCs/>
          <w:color w:val="000000" w:themeColor="text1"/>
          <w:sz w:val="24"/>
          <w:szCs w:val="24"/>
        </w:rPr>
        <w:t xml:space="preserve">- </w:t>
      </w:r>
      <w:r w:rsidR="00137918" w:rsidRPr="00D05805">
        <w:rPr>
          <w:bCs/>
          <w:color w:val="000000" w:themeColor="text1"/>
          <w:sz w:val="24"/>
          <w:szCs w:val="24"/>
        </w:rPr>
        <w:t>O</w:t>
      </w:r>
      <w:r w:rsidR="00137918" w:rsidRPr="00D05805">
        <w:rPr>
          <w:color w:val="000000" w:themeColor="text1"/>
          <w:sz w:val="24"/>
          <w:szCs w:val="24"/>
        </w:rPr>
        <w:t xml:space="preserve"> Pregoeiro</w:t>
      </w:r>
      <w:r w:rsidRPr="00D05805">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.18</w:t>
      </w:r>
      <w:r w:rsidRPr="00D05805">
        <w:rPr>
          <w:b/>
          <w:bCs/>
          <w:color w:val="000000" w:themeColor="text1"/>
          <w:sz w:val="24"/>
          <w:szCs w:val="24"/>
        </w:rPr>
        <w:t xml:space="preserve">- </w:t>
      </w:r>
      <w:r w:rsidRPr="00D05805">
        <w:rPr>
          <w:color w:val="000000" w:themeColor="text1"/>
          <w:sz w:val="24"/>
          <w:szCs w:val="24"/>
        </w:rPr>
        <w:t xml:space="preserve">Sendo aceitável a proposta final classificada em primeiro lugar, após negociação com </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será aberto o envelope contendo a documentação de habilitação da licitante que a tiver formulado, </w:t>
      </w:r>
      <w:r w:rsidRPr="00D05805">
        <w:rPr>
          <w:b/>
          <w:bCs/>
          <w:color w:val="000000" w:themeColor="text1"/>
          <w:sz w:val="24"/>
          <w:szCs w:val="24"/>
        </w:rPr>
        <w:t xml:space="preserve">para confirmação das suas condições de habilitação, </w:t>
      </w:r>
      <w:r w:rsidRPr="00D05805">
        <w:rPr>
          <w:b/>
          <w:bCs/>
          <w:color w:val="000000" w:themeColor="text1"/>
          <w:sz w:val="24"/>
          <w:szCs w:val="24"/>
          <w:u w:val="single"/>
        </w:rPr>
        <w:t>descrita no item 1</w:t>
      </w:r>
      <w:r w:rsidR="009074DA" w:rsidRPr="00D05805">
        <w:rPr>
          <w:b/>
          <w:bCs/>
          <w:color w:val="000000" w:themeColor="text1"/>
          <w:sz w:val="24"/>
          <w:szCs w:val="24"/>
          <w:u w:val="single"/>
        </w:rPr>
        <w:t>2</w:t>
      </w:r>
      <w:r w:rsidRPr="00D05805">
        <w:rPr>
          <w:b/>
          <w:bCs/>
          <w:color w:val="000000" w:themeColor="text1"/>
          <w:sz w:val="24"/>
          <w:szCs w:val="24"/>
          <w:u w:val="single"/>
        </w:rPr>
        <w:t xml:space="preserve"> </w:t>
      </w:r>
      <w:r w:rsidRPr="00D05805">
        <w:rPr>
          <w:b/>
          <w:bCs/>
          <w:color w:val="000000" w:themeColor="text1"/>
          <w:sz w:val="24"/>
          <w:szCs w:val="24"/>
          <w:u w:val="single"/>
        </w:rPr>
        <w:lastRenderedPageBreak/>
        <w:t>deste Edital,</w:t>
      </w:r>
      <w:r w:rsidRPr="00D05805">
        <w:rPr>
          <w:color w:val="000000" w:themeColor="text1"/>
          <w:sz w:val="24"/>
          <w:szCs w:val="24"/>
        </w:rPr>
        <w:t xml:space="preserve"> assegurado-se ao já cadastrado no Cadastro de Fornecedores e Prestadores de Serviços da </w:t>
      </w:r>
      <w:r w:rsidR="007E12FE" w:rsidRPr="00D05805">
        <w:rPr>
          <w:color w:val="000000" w:themeColor="text1"/>
          <w:sz w:val="24"/>
          <w:szCs w:val="24"/>
        </w:rPr>
        <w:t>Prefeitura Municipal de Bom Jardim</w:t>
      </w:r>
      <w:r w:rsidRPr="00D05805">
        <w:rPr>
          <w:color w:val="000000" w:themeColor="text1"/>
          <w:sz w:val="24"/>
          <w:szCs w:val="24"/>
        </w:rPr>
        <w:t>, o direito de apresentar a documentação atualizada e regularizada na própria sessão de apreciação dos documentos;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.19</w:t>
      </w:r>
      <w:r w:rsidRPr="00D05805">
        <w:rPr>
          <w:b/>
          <w:bCs/>
          <w:color w:val="000000" w:themeColor="text1"/>
          <w:sz w:val="24"/>
          <w:szCs w:val="24"/>
        </w:rPr>
        <w:t xml:space="preserve">- </w:t>
      </w:r>
      <w:r w:rsidRPr="00D05805">
        <w:rPr>
          <w:color w:val="000000" w:themeColor="text1"/>
          <w:sz w:val="24"/>
          <w:szCs w:val="24"/>
        </w:rPr>
        <w:t xml:space="preserve">Verificado o atendimento das exigências de habilitação fixadas no edital, </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declarará a licitante vencedora, caso nenhum licitante manifeste a intenção de recorrer;</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.20</w:t>
      </w:r>
      <w:r w:rsidRPr="00D05805">
        <w:rPr>
          <w:b/>
          <w:bCs/>
          <w:color w:val="000000" w:themeColor="text1"/>
          <w:sz w:val="24"/>
          <w:szCs w:val="24"/>
        </w:rPr>
        <w:t xml:space="preserve">– </w:t>
      </w:r>
      <w:r w:rsidRPr="00D05805">
        <w:rPr>
          <w:color w:val="000000" w:themeColor="text1"/>
          <w:sz w:val="24"/>
          <w:szCs w:val="24"/>
        </w:rPr>
        <w:t>Caso a licitante vencedora desatenda</w:t>
      </w:r>
      <w:r w:rsidR="00137918" w:rsidRPr="00D05805">
        <w:rPr>
          <w:color w:val="000000" w:themeColor="text1"/>
          <w:sz w:val="24"/>
          <w:szCs w:val="24"/>
        </w:rPr>
        <w:t xml:space="preserve"> as exigências de habilitação, o</w:t>
      </w:r>
      <w:r w:rsidRPr="00D05805">
        <w:rPr>
          <w:color w:val="000000" w:themeColor="text1"/>
          <w:sz w:val="24"/>
          <w:szCs w:val="24"/>
        </w:rPr>
        <w:t xml:space="preserve"> Pregoeir</w:t>
      </w:r>
      <w:r w:rsidR="00137918" w:rsidRPr="00D05805">
        <w:rPr>
          <w:color w:val="000000" w:themeColor="text1"/>
          <w:sz w:val="24"/>
          <w:szCs w:val="24"/>
        </w:rPr>
        <w:t>o</w:t>
      </w:r>
      <w:r w:rsidRPr="00D05805">
        <w:rPr>
          <w:color w:val="000000" w:themeColor="text1"/>
          <w:sz w:val="24"/>
          <w:szCs w:val="24"/>
        </w:rPr>
        <w:t xml:space="preserve"> examinará as ofertas subseqüentes, na ordem de classificação, verificando, conforme o caso, a aceitabilidade da proposta </w:t>
      </w:r>
      <w:r w:rsidR="003D0960" w:rsidRPr="00D05805">
        <w:rPr>
          <w:color w:val="000000" w:themeColor="text1"/>
          <w:sz w:val="24"/>
          <w:szCs w:val="24"/>
        </w:rPr>
        <w:t>e</w:t>
      </w:r>
      <w:r w:rsidRPr="00D05805">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3.2</w:t>
      </w:r>
      <w:r w:rsidRPr="00D05805">
        <w:rPr>
          <w:color w:val="000000" w:themeColor="text1"/>
          <w:sz w:val="24"/>
          <w:szCs w:val="24"/>
        </w:rPr>
        <w:t>1</w:t>
      </w:r>
      <w:r w:rsidRPr="00D05805">
        <w:rPr>
          <w:b/>
          <w:bCs/>
          <w:color w:val="000000" w:themeColor="text1"/>
          <w:sz w:val="24"/>
          <w:szCs w:val="24"/>
        </w:rPr>
        <w:t xml:space="preserve">- </w:t>
      </w:r>
      <w:r w:rsidRPr="00D05805">
        <w:rPr>
          <w:color w:val="000000" w:themeColor="text1"/>
          <w:sz w:val="24"/>
          <w:szCs w:val="24"/>
        </w:rPr>
        <w:t>Na reunião lavrar-se-á ata, em que serão registradas as ocorrências relevantes, e, ao fin</w:t>
      </w:r>
      <w:r w:rsidR="00DD75A5" w:rsidRPr="00D05805">
        <w:rPr>
          <w:color w:val="000000" w:themeColor="text1"/>
          <w:sz w:val="24"/>
          <w:szCs w:val="24"/>
        </w:rPr>
        <w:t>al, será assinada pelo</w:t>
      </w:r>
      <w:r w:rsidR="00137918" w:rsidRPr="00D05805">
        <w:rPr>
          <w:color w:val="000000" w:themeColor="text1"/>
          <w:sz w:val="24"/>
          <w:szCs w:val="24"/>
        </w:rPr>
        <w:t xml:space="preserve"> Pregoeiro</w:t>
      </w:r>
      <w:r w:rsidRPr="00D05805">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.22</w:t>
      </w:r>
      <w:r w:rsidRPr="00D05805">
        <w:rPr>
          <w:b/>
          <w:bCs/>
          <w:color w:val="000000" w:themeColor="text1"/>
          <w:sz w:val="24"/>
          <w:szCs w:val="24"/>
        </w:rPr>
        <w:t xml:space="preserve">- </w:t>
      </w:r>
      <w:r w:rsidR="00DD75A5" w:rsidRPr="00D05805">
        <w:rPr>
          <w:bCs/>
          <w:color w:val="000000" w:themeColor="text1"/>
          <w:sz w:val="24"/>
          <w:szCs w:val="24"/>
        </w:rPr>
        <w:t>O</w:t>
      </w:r>
      <w:r w:rsidR="00DD75A5" w:rsidRPr="00D05805">
        <w:rPr>
          <w:color w:val="000000" w:themeColor="text1"/>
          <w:sz w:val="24"/>
          <w:szCs w:val="24"/>
        </w:rPr>
        <w:t xml:space="preserve"> Pregoeiro</w:t>
      </w:r>
      <w:r w:rsidRPr="00D0580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D05805" w:rsidRDefault="0051247E" w:rsidP="001608B7">
      <w:pPr>
        <w:pStyle w:val="Cabealho"/>
        <w:tabs>
          <w:tab w:val="clear" w:pos="4419"/>
          <w:tab w:val="clear" w:pos="8838"/>
        </w:tabs>
        <w:jc w:val="both"/>
        <w:rPr>
          <w:color w:val="000000" w:themeColor="text1"/>
          <w:sz w:val="24"/>
          <w:szCs w:val="24"/>
        </w:rPr>
      </w:pPr>
    </w:p>
    <w:p w:rsidR="00F63496" w:rsidRPr="00D05805" w:rsidRDefault="00F63496" w:rsidP="001608B7">
      <w:pPr>
        <w:autoSpaceDE w:val="0"/>
        <w:autoSpaceDN w:val="0"/>
        <w:adjustRightInd w:val="0"/>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 xml:space="preserve">.23- A Empresa que cotar </w:t>
      </w:r>
      <w:r w:rsidR="003A5791" w:rsidRPr="00D05805">
        <w:rPr>
          <w:color w:val="000000" w:themeColor="text1"/>
          <w:sz w:val="24"/>
          <w:szCs w:val="24"/>
        </w:rPr>
        <w:t>o menor preço</w:t>
      </w:r>
      <w:r w:rsidRPr="00D05805">
        <w:rPr>
          <w:color w:val="000000" w:themeColor="text1"/>
          <w:sz w:val="24"/>
          <w:szCs w:val="24"/>
        </w:rPr>
        <w:t xml:space="preserve"> ficará obrigada a fornecer todos</w:t>
      </w:r>
      <w:r w:rsidR="00833822" w:rsidRPr="00D05805">
        <w:rPr>
          <w:color w:val="000000" w:themeColor="text1"/>
          <w:sz w:val="24"/>
          <w:szCs w:val="24"/>
        </w:rPr>
        <w:t xml:space="preserve"> os</w:t>
      </w:r>
      <w:r w:rsidRPr="00D05805">
        <w:rPr>
          <w:color w:val="000000" w:themeColor="text1"/>
          <w:sz w:val="24"/>
          <w:szCs w:val="24"/>
        </w:rPr>
        <w:t xml:space="preserve"> </w:t>
      </w:r>
      <w:r w:rsidR="003A5791" w:rsidRPr="00D05805">
        <w:rPr>
          <w:color w:val="000000" w:themeColor="text1"/>
          <w:sz w:val="24"/>
          <w:szCs w:val="24"/>
        </w:rPr>
        <w:t>itens</w:t>
      </w:r>
      <w:r w:rsidR="0090763F" w:rsidRPr="00D05805">
        <w:rPr>
          <w:color w:val="000000" w:themeColor="text1"/>
          <w:sz w:val="24"/>
          <w:szCs w:val="24"/>
        </w:rPr>
        <w:t>, quando solicitado</w:t>
      </w:r>
      <w:r w:rsidR="009074DA" w:rsidRPr="00D05805">
        <w:rPr>
          <w:color w:val="000000" w:themeColor="text1"/>
          <w:sz w:val="24"/>
          <w:szCs w:val="24"/>
        </w:rPr>
        <w:t>.</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12- DOS RECURSOS ADMINISTRATIVOS: </w:t>
      </w:r>
      <w:r w:rsidR="008703B3" w:rsidRPr="00D05805">
        <w:rPr>
          <w:b/>
          <w:color w:val="000000" w:themeColor="text1"/>
          <w:sz w:val="24"/>
          <w:szCs w:val="24"/>
        </w:rPr>
        <w:t xml:space="preserve"> </w:t>
      </w:r>
    </w:p>
    <w:p w:rsidR="00116FF7" w:rsidRPr="00D05805" w:rsidRDefault="00116FF7" w:rsidP="001608B7">
      <w:pPr>
        <w:pStyle w:val="Cabealho"/>
        <w:tabs>
          <w:tab w:val="clear" w:pos="4419"/>
          <w:tab w:val="clear" w:pos="8838"/>
        </w:tabs>
        <w:jc w:val="both"/>
        <w:rPr>
          <w:b/>
          <w:color w:val="000000" w:themeColor="text1"/>
          <w:sz w:val="24"/>
          <w:szCs w:val="24"/>
        </w:rPr>
      </w:pPr>
    </w:p>
    <w:p w:rsidR="00833822"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r w:rsidR="00833822" w:rsidRPr="00D05805">
        <w:rPr>
          <w:color w:val="000000" w:themeColor="text1"/>
          <w:sz w:val="24"/>
          <w:szCs w:val="24"/>
        </w:rPr>
        <w:t>1</w:t>
      </w:r>
      <w:r w:rsidR="00C85C0D" w:rsidRPr="00D05805">
        <w:rPr>
          <w:color w:val="000000" w:themeColor="text1"/>
          <w:sz w:val="24"/>
          <w:szCs w:val="24"/>
        </w:rPr>
        <w:t>2</w:t>
      </w:r>
      <w:r w:rsidR="00833822" w:rsidRPr="00D05805">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w:t>
      </w:r>
      <w:r w:rsidR="00C85C0D" w:rsidRPr="00D05805">
        <w:rPr>
          <w:color w:val="000000" w:themeColor="text1"/>
          <w:sz w:val="24"/>
          <w:szCs w:val="24"/>
        </w:rPr>
        <w:t>3</w:t>
      </w:r>
      <w:r w:rsidRPr="00D05805">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.3- O acolhimento do recurso importará a invalidação apenas dos atos insuscetíveis de aproveitamento;</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.4- A petição poderá ser feita na própria sessão de recebimento, e, se oral, será reduzida a termo em ata;</w:t>
      </w:r>
    </w:p>
    <w:p w:rsidR="00833822" w:rsidRPr="00D05805" w:rsidRDefault="00833822" w:rsidP="001608B7">
      <w:pPr>
        <w:autoSpaceDE w:val="0"/>
        <w:autoSpaceDN w:val="0"/>
        <w:adjustRightInd w:val="0"/>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.5- O recurso contra decisão do Pregoeiro não terá efeito suspensivo;</w:t>
      </w:r>
    </w:p>
    <w:p w:rsidR="00833822" w:rsidRPr="00D05805" w:rsidRDefault="00833822" w:rsidP="00833822">
      <w:pPr>
        <w:pStyle w:val="Cabealho"/>
        <w:tabs>
          <w:tab w:val="clear" w:pos="4419"/>
          <w:tab w:val="clear" w:pos="8838"/>
        </w:tabs>
        <w:ind w:left="284"/>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1</w:t>
      </w:r>
      <w:r w:rsidR="00C85C0D" w:rsidRPr="00D05805">
        <w:rPr>
          <w:color w:val="000000" w:themeColor="text1"/>
          <w:sz w:val="24"/>
          <w:szCs w:val="24"/>
        </w:rPr>
        <w:t>2</w:t>
      </w:r>
      <w:r w:rsidRPr="00D05805">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.8- Decididos os recursos e constatada a regularidade dos atos praticados, a Autoridade Competente adjudicará o objeto e homologará o procedimento licitatório;</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.9-</w:t>
      </w:r>
      <w:r w:rsidRPr="00D05805">
        <w:rPr>
          <w:b/>
          <w:bCs/>
          <w:color w:val="000000" w:themeColor="text1"/>
          <w:sz w:val="24"/>
          <w:szCs w:val="24"/>
        </w:rPr>
        <w:t xml:space="preserve"> </w:t>
      </w:r>
      <w:r w:rsidRPr="00D05805">
        <w:rPr>
          <w:color w:val="000000" w:themeColor="text1"/>
          <w:sz w:val="24"/>
          <w:szCs w:val="24"/>
        </w:rPr>
        <w:t>Dos atos da Administração, após a Adjudicação, decorrentes da aplicação da Lei no 8.666/93, caberá:</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anulação ou revogação da licitação;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rescisão do Contrato, a que se refere o inciso I do artigo 79 da Lei no 8.666/93;</w:t>
      </w:r>
    </w:p>
    <w:p w:rsidR="00833822" w:rsidRPr="00D05805" w:rsidRDefault="00833822" w:rsidP="00833822">
      <w:pPr>
        <w:pStyle w:val="PargrafodaLista1"/>
        <w:spacing w:line="240" w:lineRule="auto"/>
        <w:rPr>
          <w:rFonts w:ascii="Times New Roman" w:hAnsi="Times New Roman" w:cs="Times New Roman"/>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aplicação das penas de advertência, suspensão temporária ou multa.</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 xml:space="preserve">.10- </w:t>
      </w:r>
      <w:r w:rsidRPr="00D0580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w:t>
      </w:r>
      <w:r w:rsidR="00D13B5F" w:rsidRPr="00D05805">
        <w:rPr>
          <w:bCs/>
          <w:color w:val="000000" w:themeColor="text1"/>
          <w:sz w:val="24"/>
          <w:szCs w:val="24"/>
        </w:rPr>
        <w:t>11</w:t>
      </w:r>
      <w:r w:rsidRPr="00D05805">
        <w:rPr>
          <w:bCs/>
          <w:color w:val="000000" w:themeColor="text1"/>
          <w:sz w:val="24"/>
          <w:szCs w:val="24"/>
        </w:rPr>
        <w:t xml:space="preserve">- </w:t>
      </w:r>
      <w:r w:rsidRPr="00D05805">
        <w:rPr>
          <w:color w:val="000000" w:themeColor="text1"/>
          <w:sz w:val="24"/>
          <w:szCs w:val="24"/>
        </w:rPr>
        <w:t>Interposto, o recurso será aberto prazo aos demais licitantes, que poderão impugná-lo em até 5 (cinco) dias úteis.</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 xml:space="preserve">- </w:t>
      </w:r>
      <w:r w:rsidRPr="00D0580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D05805" w:rsidRDefault="00116FF7" w:rsidP="00833822">
      <w:pPr>
        <w:pStyle w:val="Cabealho"/>
        <w:tabs>
          <w:tab w:val="clear" w:pos="4419"/>
          <w:tab w:val="clear" w:pos="8838"/>
        </w:tabs>
        <w:ind w:left="284" w:hanging="284"/>
        <w:jc w:val="both"/>
        <w:rPr>
          <w:color w:val="000000" w:themeColor="text1"/>
          <w:sz w:val="24"/>
          <w:szCs w:val="24"/>
        </w:rPr>
      </w:pPr>
    </w:p>
    <w:p w:rsidR="00116FF7" w:rsidRPr="00D05805" w:rsidRDefault="00116FF7" w:rsidP="001608B7">
      <w:pPr>
        <w:pStyle w:val="Cabealho"/>
        <w:tabs>
          <w:tab w:val="clear" w:pos="4419"/>
          <w:tab w:val="clear" w:pos="8838"/>
        </w:tabs>
        <w:jc w:val="both"/>
        <w:rPr>
          <w:b/>
          <w:color w:val="000000" w:themeColor="text1"/>
          <w:sz w:val="24"/>
          <w:szCs w:val="24"/>
        </w:rPr>
      </w:pPr>
      <w:r w:rsidRPr="00D05805">
        <w:rPr>
          <w:b/>
          <w:color w:val="000000" w:themeColor="text1"/>
          <w:sz w:val="24"/>
          <w:szCs w:val="24"/>
        </w:rPr>
        <w:t>13-DA FORMALIZAÇÃO DA ATA DE REGISTRO DE PREÇOS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lastRenderedPageBreak/>
        <w:t>13.1-</w:t>
      </w:r>
      <w:r w:rsidR="000214C7" w:rsidRPr="00D05805">
        <w:rPr>
          <w:bCs/>
          <w:color w:val="000000" w:themeColor="text1"/>
          <w:sz w:val="24"/>
          <w:szCs w:val="24"/>
        </w:rPr>
        <w:t xml:space="preserve"> </w:t>
      </w:r>
      <w:r w:rsidRPr="00D05805">
        <w:rPr>
          <w:bCs/>
          <w:color w:val="000000" w:themeColor="text1"/>
          <w:sz w:val="24"/>
          <w:szCs w:val="24"/>
        </w:rPr>
        <w:t>Uma vez homologado o resultado da licitação, será formalizada a ata, conforme ATA DE REGISTRO DE PREÇOS</w:t>
      </w:r>
      <w:r w:rsidR="000214C7" w:rsidRPr="00D05805">
        <w:rPr>
          <w:bCs/>
          <w:color w:val="000000" w:themeColor="text1"/>
          <w:sz w:val="24"/>
          <w:szCs w:val="24"/>
        </w:rPr>
        <w:t xml:space="preserve"> </w:t>
      </w:r>
      <w:r w:rsidRPr="00D05805">
        <w:rPr>
          <w:bCs/>
          <w:color w:val="000000" w:themeColor="text1"/>
          <w:sz w:val="24"/>
          <w:szCs w:val="24"/>
        </w:rPr>
        <w:t>-</w:t>
      </w:r>
      <w:r w:rsidR="000214C7" w:rsidRPr="00D05805">
        <w:rPr>
          <w:bCs/>
          <w:color w:val="000000" w:themeColor="text1"/>
          <w:sz w:val="24"/>
          <w:szCs w:val="24"/>
        </w:rPr>
        <w:t xml:space="preserve"> </w:t>
      </w:r>
      <w:r w:rsidRPr="00D05805">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13.2-</w:t>
      </w:r>
      <w:r w:rsidR="000214C7" w:rsidRPr="00D05805">
        <w:rPr>
          <w:bCs/>
          <w:color w:val="000000" w:themeColor="text1"/>
          <w:sz w:val="24"/>
          <w:szCs w:val="24"/>
        </w:rPr>
        <w:t xml:space="preserve"> </w:t>
      </w:r>
      <w:r w:rsidRPr="00D05805">
        <w:rPr>
          <w:bCs/>
          <w:color w:val="000000" w:themeColor="text1"/>
          <w:sz w:val="24"/>
          <w:szCs w:val="24"/>
        </w:rPr>
        <w:t xml:space="preserve">A </w:t>
      </w:r>
      <w:r w:rsidR="00B70271" w:rsidRPr="00D05805">
        <w:rPr>
          <w:bCs/>
          <w:color w:val="000000" w:themeColor="text1"/>
          <w:sz w:val="24"/>
          <w:szCs w:val="24"/>
        </w:rPr>
        <w:t>Prefeitura Municipal de Bom Jardim</w:t>
      </w:r>
      <w:r w:rsidRPr="00D05805">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D05805">
        <w:rPr>
          <w:bCs/>
          <w:color w:val="000000" w:themeColor="text1"/>
          <w:sz w:val="24"/>
          <w:szCs w:val="24"/>
        </w:rPr>
        <w:t>azo de validade de sua proposta, aplicando-se as disposições do artigo 64 da Lei 8.666/93.</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13.3-</w:t>
      </w:r>
      <w:r w:rsidR="000214C7" w:rsidRPr="00D05805">
        <w:rPr>
          <w:bCs/>
          <w:color w:val="000000" w:themeColor="text1"/>
          <w:sz w:val="24"/>
          <w:szCs w:val="24"/>
        </w:rPr>
        <w:t xml:space="preserve"> </w:t>
      </w:r>
      <w:r w:rsidRPr="00D05805">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D05805">
        <w:rPr>
          <w:bCs/>
          <w:color w:val="000000" w:themeColor="text1"/>
          <w:sz w:val="24"/>
          <w:szCs w:val="24"/>
        </w:rPr>
        <w:t>o</w:t>
      </w:r>
      <w:r w:rsidRPr="00D05805">
        <w:rPr>
          <w:bCs/>
          <w:color w:val="000000" w:themeColor="text1"/>
          <w:sz w:val="24"/>
          <w:szCs w:val="24"/>
        </w:rPr>
        <w:t xml:space="preserve"> Pregoeir</w:t>
      </w:r>
      <w:r w:rsidR="001518B9" w:rsidRPr="00D05805">
        <w:rPr>
          <w:bCs/>
          <w:color w:val="000000" w:themeColor="text1"/>
          <w:sz w:val="24"/>
          <w:szCs w:val="24"/>
        </w:rPr>
        <w:t>o</w:t>
      </w:r>
      <w:r w:rsidRPr="00D05805">
        <w:rPr>
          <w:bCs/>
          <w:color w:val="000000" w:themeColor="text1"/>
          <w:sz w:val="24"/>
          <w:szCs w:val="24"/>
        </w:rPr>
        <w:t xml:space="preserve"> e sua Equipe.</w:t>
      </w:r>
    </w:p>
    <w:p w:rsidR="00116FF7" w:rsidRPr="00D05805" w:rsidRDefault="00116FF7" w:rsidP="001608B7">
      <w:pPr>
        <w:pStyle w:val="Cabealho"/>
        <w:tabs>
          <w:tab w:val="clear" w:pos="4419"/>
          <w:tab w:val="clear" w:pos="8838"/>
        </w:tabs>
        <w:jc w:val="both"/>
        <w:rPr>
          <w:b/>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13.4-</w:t>
      </w:r>
      <w:r w:rsidR="000214C7" w:rsidRPr="00D05805">
        <w:rPr>
          <w:bCs/>
          <w:color w:val="000000" w:themeColor="text1"/>
          <w:sz w:val="24"/>
          <w:szCs w:val="24"/>
        </w:rPr>
        <w:t xml:space="preserve"> </w:t>
      </w:r>
      <w:r w:rsidRPr="00D05805">
        <w:rPr>
          <w:bCs/>
          <w:color w:val="000000" w:themeColor="text1"/>
          <w:sz w:val="24"/>
          <w:szCs w:val="24"/>
        </w:rPr>
        <w:t>Para retirada do empenho, a licitante vencedora deverá manter as mesmas condições de habilitação consignadas neste edital.</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13.5-</w:t>
      </w:r>
      <w:r w:rsidR="000214C7" w:rsidRPr="00D05805">
        <w:rPr>
          <w:bCs/>
          <w:color w:val="000000" w:themeColor="text1"/>
          <w:sz w:val="24"/>
          <w:szCs w:val="24"/>
        </w:rPr>
        <w:t xml:space="preserve"> </w:t>
      </w:r>
      <w:r w:rsidRPr="00D05805">
        <w:rPr>
          <w:bCs/>
          <w:color w:val="000000" w:themeColor="text1"/>
          <w:sz w:val="24"/>
          <w:szCs w:val="24"/>
        </w:rPr>
        <w:t>Nos termos do artigo 62 da Lei 8.666/93, o presente edital e seus anexos e a proposta do adjudicatário serão partes integrantes da nota de empenho de despesa</w:t>
      </w:r>
      <w:r w:rsidR="003638AE" w:rsidRPr="00D05805">
        <w:rPr>
          <w:bCs/>
          <w:color w:val="000000" w:themeColor="text1"/>
          <w:sz w:val="24"/>
          <w:szCs w:val="24"/>
        </w:rPr>
        <w:t>.</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13.6-</w:t>
      </w:r>
      <w:r w:rsidR="000214C7" w:rsidRPr="00D05805">
        <w:rPr>
          <w:bCs/>
          <w:color w:val="000000" w:themeColor="text1"/>
          <w:sz w:val="24"/>
          <w:szCs w:val="24"/>
        </w:rPr>
        <w:t xml:space="preserve"> </w:t>
      </w:r>
      <w:r w:rsidRPr="00D05805">
        <w:rPr>
          <w:bCs/>
          <w:color w:val="000000" w:themeColor="text1"/>
          <w:sz w:val="24"/>
          <w:szCs w:val="24"/>
        </w:rPr>
        <w:t>A recusa injustificada do adjudicatário em aceitar a nota de empenho, até 5</w:t>
      </w:r>
      <w:r w:rsidR="00A74B4A" w:rsidRPr="00D05805">
        <w:rPr>
          <w:bCs/>
          <w:color w:val="000000" w:themeColor="text1"/>
          <w:sz w:val="24"/>
          <w:szCs w:val="24"/>
        </w:rPr>
        <w:t xml:space="preserve"> </w:t>
      </w:r>
      <w:r w:rsidRPr="00D05805">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13.7-</w:t>
      </w:r>
      <w:r w:rsidR="000214C7" w:rsidRPr="00D05805">
        <w:rPr>
          <w:bCs/>
          <w:color w:val="000000" w:themeColor="text1"/>
          <w:sz w:val="24"/>
          <w:szCs w:val="24"/>
        </w:rPr>
        <w:t xml:space="preserve"> </w:t>
      </w:r>
      <w:r w:rsidRPr="00D05805">
        <w:rPr>
          <w:bCs/>
          <w:color w:val="000000" w:themeColor="text1"/>
          <w:sz w:val="24"/>
          <w:szCs w:val="24"/>
        </w:rPr>
        <w:t>É vedada a subcontratação, cessão ou transferência parcial ou total do objeto deste edital.</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13.8-</w:t>
      </w:r>
      <w:r w:rsidR="000214C7" w:rsidRPr="00D05805">
        <w:rPr>
          <w:bCs/>
          <w:color w:val="000000" w:themeColor="text1"/>
          <w:sz w:val="24"/>
          <w:szCs w:val="24"/>
        </w:rPr>
        <w:t xml:space="preserve"> </w:t>
      </w:r>
      <w:r w:rsidRPr="00D05805">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13.9-</w:t>
      </w:r>
      <w:r w:rsidR="000214C7" w:rsidRPr="00D05805">
        <w:rPr>
          <w:bCs/>
          <w:color w:val="000000" w:themeColor="text1"/>
          <w:sz w:val="24"/>
          <w:szCs w:val="24"/>
        </w:rPr>
        <w:t xml:space="preserve"> </w:t>
      </w:r>
      <w:r w:rsidRPr="00D05805">
        <w:rPr>
          <w:bCs/>
          <w:color w:val="000000" w:themeColor="text1"/>
          <w:sz w:val="24"/>
          <w:szCs w:val="24"/>
        </w:rPr>
        <w:t>A ata firmada com o licitante vencedor poderá ser alterada nos termos do artigo 57, 58 e 65, da Lei Federal nº 8.666/93.</w:t>
      </w:r>
    </w:p>
    <w:p w:rsidR="008D5B53" w:rsidRPr="00D05805" w:rsidRDefault="008D5B53" w:rsidP="001608B7">
      <w:pPr>
        <w:pStyle w:val="Cabealho"/>
        <w:tabs>
          <w:tab w:val="clear" w:pos="4419"/>
          <w:tab w:val="clear" w:pos="8838"/>
        </w:tabs>
        <w:jc w:val="both"/>
        <w:rPr>
          <w:bCs/>
          <w:color w:val="000000" w:themeColor="text1"/>
          <w:sz w:val="24"/>
          <w:szCs w:val="24"/>
        </w:rPr>
      </w:pPr>
    </w:p>
    <w:p w:rsidR="00B3046D" w:rsidRPr="00D05805" w:rsidRDefault="00B3046D" w:rsidP="001342C5">
      <w:pPr>
        <w:pStyle w:val="Cabealho"/>
        <w:tabs>
          <w:tab w:val="clear" w:pos="4419"/>
          <w:tab w:val="clear" w:pos="8838"/>
        </w:tabs>
        <w:jc w:val="both"/>
        <w:rPr>
          <w:b/>
          <w:color w:val="000000" w:themeColor="text1"/>
          <w:sz w:val="24"/>
          <w:szCs w:val="24"/>
        </w:rPr>
      </w:pPr>
    </w:p>
    <w:p w:rsidR="008D5B53" w:rsidRPr="00D05805"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14- </w:t>
      </w:r>
      <w:r w:rsidR="009E245B" w:rsidRPr="00D05805">
        <w:rPr>
          <w:b/>
          <w:color w:val="000000" w:themeColor="text1"/>
          <w:sz w:val="24"/>
          <w:szCs w:val="24"/>
        </w:rPr>
        <w:t>CONDIÇÕES PARA ASSINATURA DO</w:t>
      </w:r>
      <w:r w:rsidRPr="00D05805">
        <w:rPr>
          <w:b/>
          <w:color w:val="000000" w:themeColor="text1"/>
          <w:sz w:val="24"/>
          <w:szCs w:val="24"/>
        </w:rPr>
        <w:t xml:space="preserve"> CONTRATO</w:t>
      </w:r>
    </w:p>
    <w:p w:rsidR="00B3046D" w:rsidRPr="00D05805" w:rsidRDefault="00B3046D" w:rsidP="00B3046D">
      <w:pPr>
        <w:spacing w:before="160" w:after="120" w:line="360" w:lineRule="auto"/>
        <w:jc w:val="both"/>
        <w:rPr>
          <w:sz w:val="24"/>
          <w:szCs w:val="22"/>
          <w:lang w:eastAsia="zh-CN"/>
        </w:rPr>
      </w:pPr>
      <w:r w:rsidRPr="00D05805">
        <w:rPr>
          <w:sz w:val="24"/>
          <w:szCs w:val="22"/>
          <w:lang w:eastAsia="zh-CN"/>
        </w:rPr>
        <w:t>14.1 – Uma vez homologado o resultado da licitação, a empresa licitante vencedora será convocada para a assinatura do termo de contrato, no prazo de até 5 (cinco) dias.</w:t>
      </w:r>
    </w:p>
    <w:p w:rsidR="00B3046D" w:rsidRPr="00D05805" w:rsidRDefault="00B3046D" w:rsidP="00B3046D">
      <w:pPr>
        <w:spacing w:before="160" w:after="120" w:line="360" w:lineRule="auto"/>
        <w:jc w:val="both"/>
        <w:rPr>
          <w:color w:val="222222"/>
          <w:sz w:val="24"/>
          <w:szCs w:val="22"/>
          <w:lang w:eastAsia="zh-CN"/>
        </w:rPr>
      </w:pPr>
      <w:r w:rsidRPr="00D05805">
        <w:rPr>
          <w:sz w:val="24"/>
          <w:szCs w:val="22"/>
          <w:lang w:eastAsia="zh-CN"/>
        </w:rPr>
        <w:t>14. 2 – O prazo de convocação para assinatura poderá ser prorrogado uma vez, por igual período (cinco dias), quando solicitado pela parte durante o seu transcurso e desde que ocorra motivo justificado aceito pela Administração.</w:t>
      </w:r>
    </w:p>
    <w:p w:rsidR="00B3046D" w:rsidRPr="00D05805" w:rsidRDefault="00B3046D" w:rsidP="00B3046D">
      <w:pPr>
        <w:spacing w:before="160" w:after="120" w:line="360" w:lineRule="auto"/>
        <w:jc w:val="both"/>
        <w:rPr>
          <w:color w:val="222222"/>
          <w:sz w:val="24"/>
          <w:szCs w:val="22"/>
          <w:lang w:eastAsia="zh-CN"/>
        </w:rPr>
      </w:pPr>
      <w:r w:rsidRPr="00D05805">
        <w:rPr>
          <w:color w:val="222222"/>
          <w:sz w:val="24"/>
          <w:szCs w:val="22"/>
          <w:lang w:eastAsia="zh-CN"/>
        </w:rPr>
        <w:lastRenderedPageBreak/>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3046D" w:rsidRPr="00D05805" w:rsidRDefault="00B3046D" w:rsidP="00B3046D">
      <w:pPr>
        <w:spacing w:before="160" w:after="120" w:line="360" w:lineRule="auto"/>
        <w:jc w:val="both"/>
        <w:rPr>
          <w:sz w:val="24"/>
          <w:szCs w:val="22"/>
          <w:lang w:eastAsia="zh-CN"/>
        </w:rPr>
      </w:pPr>
      <w:r w:rsidRPr="00D05805">
        <w:rPr>
          <w:color w:val="222222"/>
          <w:sz w:val="24"/>
          <w:szCs w:val="22"/>
          <w:lang w:eastAsia="zh-CN"/>
        </w:rPr>
        <w:t>14.4 – Decorridos 60 (sessenta) dias da data da entrega das propostas, sem convocação para a contratação, ficam os licitantes liberados dos compromissos assumidos.</w:t>
      </w:r>
    </w:p>
    <w:p w:rsidR="00B3046D" w:rsidRPr="00D05805" w:rsidRDefault="00B3046D" w:rsidP="00B3046D">
      <w:pPr>
        <w:spacing w:before="160" w:after="120" w:line="360" w:lineRule="auto"/>
        <w:jc w:val="both"/>
        <w:rPr>
          <w:sz w:val="24"/>
          <w:szCs w:val="22"/>
          <w:lang w:eastAsia="zh-CN"/>
        </w:rPr>
      </w:pPr>
      <w:r w:rsidRPr="00D05805">
        <w:rPr>
          <w:sz w:val="24"/>
          <w:szCs w:val="22"/>
          <w:lang w:eastAsia="zh-CN"/>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3046D" w:rsidRPr="00D05805" w:rsidRDefault="00B3046D" w:rsidP="00B3046D">
      <w:pPr>
        <w:spacing w:before="160" w:after="120" w:line="360" w:lineRule="auto"/>
        <w:jc w:val="both"/>
        <w:rPr>
          <w:sz w:val="24"/>
          <w:szCs w:val="22"/>
          <w:lang w:eastAsia="zh-CN"/>
        </w:rPr>
      </w:pPr>
      <w:r w:rsidRPr="00D05805">
        <w:rPr>
          <w:sz w:val="24"/>
          <w:szCs w:val="22"/>
          <w:lang w:eastAsia="zh-CN"/>
        </w:rPr>
        <w:t>14.6 - Como condição para celebração do contrato, a licitante vencedora deverá manter as mesmas condições de habilitação consignadas neste projeto básico, as quais serão verificadas novamente no momento da assinatura do termo.</w:t>
      </w:r>
    </w:p>
    <w:p w:rsidR="00B3046D" w:rsidRPr="00D05805" w:rsidRDefault="00B3046D" w:rsidP="009E245B">
      <w:pPr>
        <w:pStyle w:val="Cabealho"/>
        <w:tabs>
          <w:tab w:val="clear" w:pos="4419"/>
          <w:tab w:val="clear" w:pos="8838"/>
        </w:tabs>
        <w:jc w:val="both"/>
        <w:rPr>
          <w:b/>
          <w:bCs/>
          <w:color w:val="000000" w:themeColor="text1"/>
          <w:sz w:val="24"/>
          <w:szCs w:val="24"/>
        </w:rPr>
      </w:pPr>
    </w:p>
    <w:p w:rsidR="00116FF7" w:rsidRPr="00D05805" w:rsidRDefault="008D5B53" w:rsidP="009E245B">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15</w:t>
      </w:r>
      <w:r w:rsidR="00116FF7" w:rsidRPr="00D05805">
        <w:rPr>
          <w:b/>
          <w:bCs/>
          <w:color w:val="000000" w:themeColor="text1"/>
          <w:sz w:val="24"/>
          <w:szCs w:val="24"/>
        </w:rPr>
        <w:t>-DA EMISSÃO DOS PEDIDOS</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4847F3" w:rsidRPr="00D05805" w:rsidRDefault="008D5B53"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15</w:t>
      </w:r>
      <w:r w:rsidR="00116FF7" w:rsidRPr="00D05805">
        <w:rPr>
          <w:bCs/>
          <w:color w:val="000000" w:themeColor="text1"/>
          <w:sz w:val="24"/>
          <w:szCs w:val="24"/>
        </w:rPr>
        <w:t>.1-</w:t>
      </w:r>
      <w:r w:rsidR="004847F3" w:rsidRPr="00D05805">
        <w:rPr>
          <w:bCs/>
          <w:color w:val="000000" w:themeColor="text1"/>
          <w:sz w:val="24"/>
          <w:szCs w:val="24"/>
        </w:rPr>
        <w:t xml:space="preserve"> </w:t>
      </w:r>
      <w:r w:rsidR="0074151F" w:rsidRPr="00D05805">
        <w:rPr>
          <w:bCs/>
          <w:color w:val="000000" w:themeColor="text1"/>
          <w:sz w:val="24"/>
          <w:szCs w:val="24"/>
        </w:rPr>
        <w:t>A Secretaria Munici</w:t>
      </w:r>
      <w:r w:rsidR="000214C7" w:rsidRPr="00D05805">
        <w:rPr>
          <w:bCs/>
          <w:color w:val="000000" w:themeColor="text1"/>
          <w:sz w:val="24"/>
          <w:szCs w:val="24"/>
        </w:rPr>
        <w:t>p</w:t>
      </w:r>
      <w:r w:rsidR="0074151F" w:rsidRPr="00D05805">
        <w:rPr>
          <w:bCs/>
          <w:color w:val="000000" w:themeColor="text1"/>
          <w:sz w:val="24"/>
          <w:szCs w:val="24"/>
        </w:rPr>
        <w:t xml:space="preserve">al de </w:t>
      </w:r>
      <w:r w:rsidR="000214C7" w:rsidRPr="00D05805">
        <w:rPr>
          <w:bCs/>
          <w:color w:val="000000" w:themeColor="text1"/>
          <w:sz w:val="24"/>
          <w:szCs w:val="24"/>
        </w:rPr>
        <w:t>Saúde</w:t>
      </w:r>
      <w:r w:rsidR="004847F3" w:rsidRPr="00D05805">
        <w:rPr>
          <w:bCs/>
          <w:color w:val="000000" w:themeColor="text1"/>
          <w:sz w:val="24"/>
          <w:szCs w:val="24"/>
        </w:rPr>
        <w:t>, respeitada a ordem de registro, selecionará os fornecedores para os quais serão emitidos os pedidos de fornecimento.</w:t>
      </w:r>
    </w:p>
    <w:p w:rsidR="004847F3" w:rsidRPr="00D05805" w:rsidRDefault="004847F3" w:rsidP="001342C5">
      <w:pPr>
        <w:pStyle w:val="Cabealho"/>
        <w:tabs>
          <w:tab w:val="clear" w:pos="4419"/>
          <w:tab w:val="clear" w:pos="8838"/>
        </w:tabs>
        <w:jc w:val="both"/>
        <w:rPr>
          <w:bCs/>
          <w:color w:val="000000" w:themeColor="text1"/>
          <w:sz w:val="24"/>
          <w:szCs w:val="24"/>
        </w:rPr>
      </w:pPr>
    </w:p>
    <w:p w:rsidR="004847F3" w:rsidRPr="00D05805" w:rsidRDefault="004847F3"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15.2- O fornecedor convocado que não cumprir as obrigações estabelecidas na ata de registro de preços estará sujeito às sanções previstas n</w:t>
      </w:r>
      <w:r w:rsidR="00D07A0C" w:rsidRPr="00D05805">
        <w:rPr>
          <w:bCs/>
          <w:color w:val="000000" w:themeColor="text1"/>
          <w:sz w:val="24"/>
          <w:szCs w:val="24"/>
        </w:rPr>
        <w:t>o</w:t>
      </w:r>
      <w:r w:rsidRPr="00D05805">
        <w:rPr>
          <w:bCs/>
          <w:color w:val="000000" w:themeColor="text1"/>
          <w:sz w:val="24"/>
          <w:szCs w:val="24"/>
        </w:rPr>
        <w:t xml:space="preserve"> Termo Referência. Neste caso, o </w:t>
      </w:r>
      <w:r w:rsidR="0074151F" w:rsidRPr="00D05805">
        <w:rPr>
          <w:bCs/>
          <w:color w:val="000000" w:themeColor="text1"/>
          <w:sz w:val="24"/>
          <w:szCs w:val="24"/>
        </w:rPr>
        <w:t>setor requisitante</w:t>
      </w:r>
      <w:r w:rsidRPr="00D05805">
        <w:rPr>
          <w:bCs/>
          <w:color w:val="000000" w:themeColor="text1"/>
          <w:sz w:val="24"/>
          <w:szCs w:val="24"/>
        </w:rPr>
        <w:t xml:space="preserve"> convocará, obedecida a ordem de classificação, o próximo fornecedor registrado no SRP.</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116FF7" w:rsidP="001342C5">
      <w:pPr>
        <w:pStyle w:val="Cabealho"/>
        <w:tabs>
          <w:tab w:val="clear" w:pos="4419"/>
          <w:tab w:val="clear" w:pos="8838"/>
        </w:tabs>
        <w:ind w:left="284" w:hanging="164"/>
        <w:jc w:val="both"/>
        <w:rPr>
          <w:color w:val="000000" w:themeColor="text1"/>
          <w:sz w:val="24"/>
          <w:szCs w:val="24"/>
        </w:rPr>
      </w:pPr>
    </w:p>
    <w:p w:rsidR="00116FF7" w:rsidRPr="00D05805" w:rsidRDefault="008D5B53" w:rsidP="000214C7">
      <w:pPr>
        <w:pStyle w:val="Cabealho"/>
        <w:tabs>
          <w:tab w:val="clear" w:pos="4419"/>
          <w:tab w:val="clear" w:pos="8838"/>
        </w:tabs>
        <w:jc w:val="both"/>
        <w:rPr>
          <w:b/>
          <w:color w:val="000000" w:themeColor="text1"/>
          <w:sz w:val="24"/>
          <w:szCs w:val="24"/>
        </w:rPr>
      </w:pPr>
      <w:r w:rsidRPr="00D05805">
        <w:rPr>
          <w:b/>
          <w:color w:val="000000" w:themeColor="text1"/>
          <w:sz w:val="24"/>
          <w:szCs w:val="24"/>
        </w:rPr>
        <w:t>16</w:t>
      </w:r>
      <w:r w:rsidR="00116FF7" w:rsidRPr="00D05805">
        <w:rPr>
          <w:b/>
          <w:color w:val="000000" w:themeColor="text1"/>
          <w:sz w:val="24"/>
          <w:szCs w:val="24"/>
        </w:rPr>
        <w:t>-DO CANCELAMENTO DO REGISTRO DE PREÇOS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.1-O fornecedor registrado poderá ter o seu registro cancelado, por intermédio de processo administrativo, assegurado o contraditório e ampla defesa.</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.2-O cancelamento de seu registro poderá ser:</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B70271" w:rsidRPr="00D05805">
        <w:rPr>
          <w:color w:val="000000" w:themeColor="text1"/>
          <w:sz w:val="24"/>
          <w:szCs w:val="24"/>
        </w:rPr>
        <w:t>.2.2-por iniciativa da</w:t>
      </w:r>
      <w:r w:rsidR="00116FF7" w:rsidRPr="00D05805">
        <w:rPr>
          <w:color w:val="000000" w:themeColor="text1"/>
          <w:sz w:val="24"/>
          <w:szCs w:val="24"/>
        </w:rPr>
        <w:t xml:space="preserve"> </w:t>
      </w:r>
      <w:r w:rsidR="00B70271" w:rsidRPr="00D05805">
        <w:rPr>
          <w:color w:val="000000" w:themeColor="text1"/>
          <w:sz w:val="24"/>
          <w:szCs w:val="24"/>
        </w:rPr>
        <w:t>Prefeitura Municipal de Bom Jardim</w:t>
      </w:r>
      <w:r w:rsidR="00116FF7" w:rsidRPr="00D05805">
        <w:rPr>
          <w:color w:val="000000" w:themeColor="text1"/>
          <w:sz w:val="24"/>
          <w:szCs w:val="24"/>
        </w:rPr>
        <w:t>:</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a) </w:t>
      </w:r>
      <w:r w:rsidR="00351833" w:rsidRPr="00D05805">
        <w:rPr>
          <w:color w:val="000000" w:themeColor="text1"/>
          <w:sz w:val="24"/>
          <w:szCs w:val="24"/>
        </w:rPr>
        <w:t xml:space="preserve">se o fornecedor </w:t>
      </w:r>
      <w:r w:rsidRPr="00D05805">
        <w:rPr>
          <w:color w:val="000000" w:themeColor="text1"/>
          <w:sz w:val="24"/>
          <w:szCs w:val="24"/>
        </w:rPr>
        <w:t>não aceitar reduzir o preço registrado, na hipótese de este se tornar superior aqueles praticados no mercado;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b) </w:t>
      </w:r>
      <w:r w:rsidR="00351833" w:rsidRPr="00D05805">
        <w:rPr>
          <w:color w:val="000000" w:themeColor="text1"/>
          <w:sz w:val="24"/>
          <w:szCs w:val="24"/>
        </w:rPr>
        <w:t xml:space="preserve">se o fornecedor </w:t>
      </w:r>
      <w:r w:rsidRPr="00D05805">
        <w:rPr>
          <w:color w:val="000000" w:themeColor="text1"/>
          <w:sz w:val="24"/>
          <w:szCs w:val="24"/>
        </w:rPr>
        <w:t>perder qualquer condição de habilitação ou qualificação técnica exigida no processo licitatório;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c)</w:t>
      </w:r>
      <w:r w:rsidR="00351833" w:rsidRPr="00D05805">
        <w:rPr>
          <w:color w:val="000000" w:themeColor="text1"/>
          <w:sz w:val="24"/>
          <w:szCs w:val="24"/>
        </w:rPr>
        <w:t xml:space="preserve"> se o fornecedor </w:t>
      </w:r>
      <w:r w:rsidRPr="00D05805">
        <w:rPr>
          <w:color w:val="000000" w:themeColor="text1"/>
          <w:sz w:val="24"/>
          <w:szCs w:val="24"/>
        </w:rPr>
        <w:t>deixar de retirar a respectiva nota de empenho ou instrumento equivalente, no prazo estabelecido pela CPLC, sem justificativa aceitável;</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.2.3-por razões de interesse público, devidamente motivadas e justificadas.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 xml:space="preserve">.3-Em qualquer das hipóteses acima, concluído o processo, </w:t>
      </w:r>
      <w:r w:rsidR="003C6535" w:rsidRPr="00D05805">
        <w:rPr>
          <w:color w:val="000000" w:themeColor="text1"/>
          <w:sz w:val="24"/>
          <w:szCs w:val="24"/>
        </w:rPr>
        <w:t>a</w:t>
      </w:r>
      <w:r w:rsidR="00116FF7" w:rsidRPr="00D05805">
        <w:rPr>
          <w:color w:val="000000" w:themeColor="text1"/>
          <w:sz w:val="24"/>
          <w:szCs w:val="24"/>
        </w:rPr>
        <w:t xml:space="preserve"> CPLC fará o devido apostilamento na ata de registro de preços e informará aos proponentes a nova ordem de registro.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b/>
          <w:color w:val="000000" w:themeColor="text1"/>
          <w:sz w:val="24"/>
          <w:szCs w:val="24"/>
        </w:rPr>
      </w:pPr>
      <w:r w:rsidRPr="00D05805">
        <w:rPr>
          <w:b/>
          <w:color w:val="000000" w:themeColor="text1"/>
          <w:sz w:val="24"/>
          <w:szCs w:val="24"/>
        </w:rPr>
        <w:t>17</w:t>
      </w:r>
      <w:r w:rsidR="00116FF7" w:rsidRPr="00D05805">
        <w:rPr>
          <w:b/>
          <w:color w:val="000000" w:themeColor="text1"/>
          <w:sz w:val="24"/>
          <w:szCs w:val="24"/>
        </w:rPr>
        <w:t>-DA REVOGAÇÃO DA ATA DE REGISTRO DE PREÇOS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.1-A ata de registro de preços poderá ser revogada pela Administração: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w:t>
      </w:r>
      <w:r w:rsidR="000F65C9" w:rsidRPr="00D05805">
        <w:rPr>
          <w:color w:val="000000" w:themeColor="text1"/>
          <w:sz w:val="24"/>
          <w:szCs w:val="24"/>
        </w:rPr>
        <w:t>1</w:t>
      </w:r>
      <w:r w:rsidR="00116FF7" w:rsidRPr="00D05805">
        <w:rPr>
          <w:color w:val="000000" w:themeColor="text1"/>
          <w:sz w:val="24"/>
          <w:szCs w:val="24"/>
        </w:rPr>
        <w:t>-por decurso de prazo de vigência;</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w:t>
      </w:r>
      <w:r w:rsidR="000F65C9" w:rsidRPr="00D05805">
        <w:rPr>
          <w:color w:val="000000" w:themeColor="text1"/>
          <w:sz w:val="24"/>
          <w:szCs w:val="24"/>
        </w:rPr>
        <w:t>2</w:t>
      </w:r>
      <w:r w:rsidR="00116FF7" w:rsidRPr="00D05805">
        <w:rPr>
          <w:color w:val="000000" w:themeColor="text1"/>
          <w:sz w:val="24"/>
          <w:szCs w:val="24"/>
        </w:rPr>
        <w:t>-quando não restarem fornecedores registrados;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F96D45" w:rsidRPr="00D05805">
        <w:rPr>
          <w:color w:val="000000" w:themeColor="text1"/>
          <w:sz w:val="24"/>
          <w:szCs w:val="24"/>
        </w:rPr>
        <w:t>.1.</w:t>
      </w:r>
      <w:r w:rsidR="000F65C9" w:rsidRPr="00D05805">
        <w:rPr>
          <w:color w:val="000000" w:themeColor="text1"/>
          <w:sz w:val="24"/>
          <w:szCs w:val="24"/>
        </w:rPr>
        <w:t>3</w:t>
      </w:r>
      <w:r w:rsidR="00F96D45" w:rsidRPr="00D05805">
        <w:rPr>
          <w:color w:val="000000" w:themeColor="text1"/>
          <w:sz w:val="24"/>
          <w:szCs w:val="24"/>
        </w:rPr>
        <w:t>-pel</w:t>
      </w:r>
      <w:r w:rsidR="00B70271" w:rsidRPr="00D05805">
        <w:rPr>
          <w:color w:val="000000" w:themeColor="text1"/>
          <w:sz w:val="24"/>
          <w:szCs w:val="24"/>
        </w:rPr>
        <w:t>a Prefeitura Municipal de Bom Jardim</w:t>
      </w:r>
      <w:r w:rsidR="00116FF7" w:rsidRPr="00D05805">
        <w:rPr>
          <w:color w:val="000000" w:themeColor="text1"/>
          <w:sz w:val="24"/>
          <w:szCs w:val="24"/>
        </w:rPr>
        <w:t>, quando caracterizado o interesse público.</w:t>
      </w:r>
    </w:p>
    <w:p w:rsidR="00116FF7" w:rsidRPr="00D05805" w:rsidRDefault="00116FF7" w:rsidP="001342C5">
      <w:pPr>
        <w:pStyle w:val="Cabealho"/>
        <w:tabs>
          <w:tab w:val="clear" w:pos="4419"/>
          <w:tab w:val="clear" w:pos="8838"/>
        </w:tabs>
        <w:ind w:left="284" w:hanging="164"/>
        <w:jc w:val="both"/>
        <w:rPr>
          <w:color w:val="000000" w:themeColor="text1"/>
          <w:sz w:val="24"/>
          <w:szCs w:val="24"/>
        </w:rPr>
      </w:pPr>
    </w:p>
    <w:p w:rsidR="00116FF7" w:rsidRPr="00D05805" w:rsidRDefault="008D5B53" w:rsidP="000214C7">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18</w:t>
      </w:r>
      <w:r w:rsidR="00AC6F7F" w:rsidRPr="00D05805">
        <w:rPr>
          <w:b/>
          <w:bCs/>
          <w:color w:val="000000" w:themeColor="text1"/>
          <w:sz w:val="24"/>
          <w:szCs w:val="24"/>
        </w:rPr>
        <w:t xml:space="preserve"> </w:t>
      </w:r>
      <w:r w:rsidR="00116FF7" w:rsidRPr="00D05805">
        <w:rPr>
          <w:b/>
          <w:bCs/>
          <w:color w:val="000000" w:themeColor="text1"/>
          <w:sz w:val="24"/>
          <w:szCs w:val="24"/>
        </w:rPr>
        <w:t xml:space="preserve">- </w:t>
      </w:r>
      <w:r w:rsidR="00D1432D" w:rsidRPr="00D05805">
        <w:rPr>
          <w:b/>
          <w:bCs/>
          <w:color w:val="000000" w:themeColor="text1"/>
          <w:sz w:val="24"/>
          <w:szCs w:val="24"/>
        </w:rPr>
        <w:t>PENALIDADES</w:t>
      </w:r>
    </w:p>
    <w:p w:rsidR="00116FF7" w:rsidRPr="00D05805" w:rsidRDefault="00116FF7" w:rsidP="001342C5">
      <w:pPr>
        <w:pStyle w:val="Cabealho"/>
        <w:tabs>
          <w:tab w:val="clear" w:pos="4419"/>
          <w:tab w:val="clear" w:pos="8838"/>
        </w:tabs>
        <w:ind w:left="284" w:hanging="164"/>
        <w:jc w:val="both"/>
        <w:rPr>
          <w:b/>
          <w:bCs/>
          <w:color w:val="000000" w:themeColor="text1"/>
          <w:sz w:val="24"/>
          <w:szCs w:val="24"/>
        </w:rPr>
      </w:pPr>
    </w:p>
    <w:p w:rsidR="00116FF7" w:rsidRPr="00D05805" w:rsidRDefault="008D5B53" w:rsidP="00B3046D">
      <w:pPr>
        <w:pStyle w:val="Cabealho"/>
        <w:tabs>
          <w:tab w:val="clear" w:pos="4419"/>
          <w:tab w:val="clear" w:pos="8838"/>
        </w:tabs>
        <w:spacing w:line="276" w:lineRule="auto"/>
        <w:jc w:val="both"/>
        <w:rPr>
          <w:color w:val="000000" w:themeColor="text1"/>
          <w:sz w:val="24"/>
          <w:szCs w:val="24"/>
        </w:rPr>
      </w:pPr>
      <w:r w:rsidRPr="00D05805">
        <w:rPr>
          <w:color w:val="000000" w:themeColor="text1"/>
          <w:sz w:val="24"/>
          <w:szCs w:val="24"/>
        </w:rPr>
        <w:t>18</w:t>
      </w:r>
      <w:r w:rsidR="00116FF7" w:rsidRPr="00D05805">
        <w:rPr>
          <w:color w:val="000000" w:themeColor="text1"/>
          <w:sz w:val="24"/>
          <w:szCs w:val="24"/>
        </w:rPr>
        <w:t>.1</w:t>
      </w:r>
      <w:r w:rsidR="00AC6F7F" w:rsidRPr="00D05805">
        <w:rPr>
          <w:color w:val="000000" w:themeColor="text1"/>
          <w:sz w:val="24"/>
          <w:szCs w:val="24"/>
        </w:rPr>
        <w:t xml:space="preserve"> </w:t>
      </w:r>
      <w:r w:rsidR="00116FF7" w:rsidRPr="00D05805">
        <w:rPr>
          <w:color w:val="000000" w:themeColor="text1"/>
          <w:sz w:val="24"/>
          <w:szCs w:val="24"/>
        </w:rPr>
        <w:t>-</w:t>
      </w:r>
      <w:r w:rsidR="00AC6F7F" w:rsidRPr="00D05805">
        <w:rPr>
          <w:color w:val="000000" w:themeColor="text1"/>
          <w:sz w:val="24"/>
          <w:szCs w:val="24"/>
        </w:rPr>
        <w:t xml:space="preserve"> </w:t>
      </w:r>
      <w:r w:rsidR="00116FF7" w:rsidRPr="00D05805">
        <w:rPr>
          <w:color w:val="000000" w:themeColor="text1"/>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D05805" w:rsidRDefault="00116FF7" w:rsidP="00B3046D">
      <w:pPr>
        <w:pStyle w:val="Cabealho"/>
        <w:tabs>
          <w:tab w:val="clear" w:pos="4419"/>
          <w:tab w:val="clear" w:pos="8838"/>
        </w:tabs>
        <w:spacing w:line="276" w:lineRule="auto"/>
        <w:ind w:left="142"/>
        <w:jc w:val="both"/>
        <w:rPr>
          <w:color w:val="000000" w:themeColor="text1"/>
          <w:sz w:val="24"/>
          <w:szCs w:val="24"/>
        </w:rPr>
      </w:pPr>
    </w:p>
    <w:p w:rsidR="00116FF7" w:rsidRPr="00D05805" w:rsidRDefault="008D5B53" w:rsidP="00B3046D">
      <w:pPr>
        <w:pStyle w:val="Cabealho"/>
        <w:tabs>
          <w:tab w:val="clear" w:pos="4419"/>
          <w:tab w:val="clear" w:pos="8838"/>
        </w:tabs>
        <w:spacing w:line="276" w:lineRule="auto"/>
        <w:jc w:val="both"/>
        <w:rPr>
          <w:b/>
          <w:color w:val="000000" w:themeColor="text1"/>
          <w:sz w:val="24"/>
          <w:szCs w:val="24"/>
        </w:rPr>
      </w:pPr>
      <w:r w:rsidRPr="00D05805">
        <w:rPr>
          <w:color w:val="000000" w:themeColor="text1"/>
          <w:sz w:val="24"/>
          <w:szCs w:val="24"/>
        </w:rPr>
        <w:t>18</w:t>
      </w:r>
      <w:r w:rsidR="00116FF7" w:rsidRPr="00D05805">
        <w:rPr>
          <w:color w:val="000000" w:themeColor="text1"/>
          <w:sz w:val="24"/>
          <w:szCs w:val="24"/>
        </w:rPr>
        <w:t>.2</w:t>
      </w:r>
      <w:r w:rsidR="00AC6F7F" w:rsidRPr="00D05805">
        <w:rPr>
          <w:color w:val="000000" w:themeColor="text1"/>
          <w:sz w:val="24"/>
          <w:szCs w:val="24"/>
        </w:rPr>
        <w:t xml:space="preserve"> </w:t>
      </w:r>
      <w:r w:rsidR="00116FF7" w:rsidRPr="00D05805">
        <w:rPr>
          <w:color w:val="000000" w:themeColor="text1"/>
          <w:sz w:val="24"/>
          <w:szCs w:val="24"/>
        </w:rPr>
        <w:t>-</w:t>
      </w:r>
      <w:r w:rsidR="00AC6F7F" w:rsidRPr="00D05805">
        <w:rPr>
          <w:color w:val="000000" w:themeColor="text1"/>
          <w:sz w:val="24"/>
          <w:szCs w:val="24"/>
        </w:rPr>
        <w:t xml:space="preserve"> </w:t>
      </w:r>
      <w:r w:rsidR="00116FF7" w:rsidRPr="00D05805">
        <w:rPr>
          <w:color w:val="000000" w:themeColor="text1"/>
          <w:sz w:val="24"/>
          <w:szCs w:val="24"/>
        </w:rPr>
        <w:t>Suspensão temporária de participar de licitações e impedimento de contratar com o Município de Bom Jardim - RJ, por prazo não superior a 02 (dois) anos</w:t>
      </w:r>
    </w:p>
    <w:p w:rsidR="00116FF7" w:rsidRPr="00D05805" w:rsidRDefault="00116FF7" w:rsidP="001342C5">
      <w:pPr>
        <w:pStyle w:val="Cabealho"/>
        <w:tabs>
          <w:tab w:val="clear" w:pos="4419"/>
          <w:tab w:val="clear" w:pos="8838"/>
        </w:tabs>
        <w:ind w:left="142"/>
        <w:jc w:val="both"/>
        <w:rPr>
          <w:b/>
          <w:color w:val="000000" w:themeColor="text1"/>
          <w:sz w:val="24"/>
          <w:szCs w:val="24"/>
        </w:rPr>
      </w:pPr>
      <w:r w:rsidRPr="00D05805">
        <w:rPr>
          <w:b/>
          <w:color w:val="000000" w:themeColor="text1"/>
          <w:sz w:val="24"/>
          <w:szCs w:val="24"/>
        </w:rPr>
        <w:t xml:space="preserve"> </w:t>
      </w:r>
    </w:p>
    <w:p w:rsidR="00116FF7" w:rsidRPr="00D05805"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19</w:t>
      </w:r>
      <w:r w:rsidR="00116FF7" w:rsidRPr="00D05805">
        <w:rPr>
          <w:b/>
          <w:color w:val="000000" w:themeColor="text1"/>
          <w:sz w:val="24"/>
          <w:szCs w:val="24"/>
        </w:rPr>
        <w:t xml:space="preserve">- </w:t>
      </w:r>
      <w:r w:rsidR="00D1432D" w:rsidRPr="00D05805">
        <w:rPr>
          <w:b/>
          <w:color w:val="000000" w:themeColor="text1"/>
          <w:sz w:val="24"/>
          <w:szCs w:val="24"/>
        </w:rPr>
        <w:t>SANÇÕES ADMINISTRATIVAS PARA O CASO DE INADIPLEMENTO CONTRATUAL</w:t>
      </w:r>
      <w:r w:rsidR="00116FF7" w:rsidRPr="00D05805">
        <w:rPr>
          <w:b/>
          <w:color w:val="000000" w:themeColor="text1"/>
          <w:sz w:val="24"/>
          <w:szCs w:val="24"/>
        </w:rPr>
        <w:t>:</w:t>
      </w:r>
    </w:p>
    <w:p w:rsidR="00B70271" w:rsidRPr="00D05805" w:rsidRDefault="00B70271" w:rsidP="001342C5">
      <w:pPr>
        <w:pStyle w:val="Cabealho"/>
        <w:tabs>
          <w:tab w:val="clear" w:pos="4419"/>
          <w:tab w:val="clear" w:pos="8838"/>
        </w:tabs>
        <w:jc w:val="both"/>
        <w:rPr>
          <w:b/>
          <w:color w:val="000000" w:themeColor="text1"/>
          <w:sz w:val="24"/>
          <w:szCs w:val="24"/>
        </w:rPr>
      </w:pPr>
    </w:p>
    <w:p w:rsidR="00B3046D" w:rsidRPr="00D05805" w:rsidRDefault="00B3046D" w:rsidP="00B3046D">
      <w:pPr>
        <w:spacing w:before="160" w:after="120" w:line="360" w:lineRule="auto"/>
        <w:jc w:val="both"/>
        <w:rPr>
          <w:rFonts w:ascii="Arial" w:eastAsia="Calibri" w:hAnsi="Arial" w:cs="Arial"/>
          <w:sz w:val="22"/>
          <w:szCs w:val="22"/>
        </w:rPr>
      </w:pPr>
      <w:r w:rsidRPr="00D05805">
        <w:rPr>
          <w:rFonts w:ascii="Arial" w:eastAsia="Calibri" w:hAnsi="Arial" w:cs="Arial"/>
          <w:bCs/>
          <w:color w:val="000000"/>
          <w:sz w:val="22"/>
          <w:szCs w:val="22"/>
        </w:rPr>
        <w:lastRenderedPageBreak/>
        <w:t>19.1</w:t>
      </w:r>
      <w:r w:rsidRPr="00D05805">
        <w:rPr>
          <w:rFonts w:ascii="Arial" w:eastAsia="Calibri" w:hAnsi="Arial" w:cs="Arial"/>
          <w:b/>
          <w:bCs/>
          <w:color w:val="000000"/>
          <w:sz w:val="22"/>
          <w:szCs w:val="22"/>
        </w:rPr>
        <w:t xml:space="preserve"> – </w:t>
      </w:r>
      <w:r w:rsidRPr="00D05805">
        <w:rPr>
          <w:rFonts w:ascii="Arial" w:eastAsia="Calibri" w:hAnsi="Arial" w:cs="Arial"/>
          <w:sz w:val="22"/>
          <w:szCs w:val="22"/>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3046D" w:rsidRPr="00D05805" w:rsidRDefault="00B3046D" w:rsidP="00B3046D">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19.2 – As penalidades referidas no caput do artigo 81, da Lei nº 8666/93 e alterações posteriores, não se aplicam às demais licitantes que forem convocadas, conforme a ordem de classificação das propostas, que não aceitarem a contratação.</w:t>
      </w:r>
    </w:p>
    <w:p w:rsidR="00B3046D" w:rsidRPr="00D05805" w:rsidRDefault="00B3046D" w:rsidP="00B3046D">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3046D" w:rsidRPr="00D05805" w:rsidRDefault="00B3046D" w:rsidP="00B3046D">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19.3.1 – As penalidades de que tratam o subitem anterior, serão aplicadas na forma abaixo:</w:t>
      </w:r>
    </w:p>
    <w:p w:rsidR="00B3046D" w:rsidRPr="00D05805" w:rsidRDefault="00B3046D" w:rsidP="00B3046D">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Deixar de entregar documentação exigida para o certame, retardar a execução do seu objeto e não manter a sua proposta, ficará impedido de licitar e contratar com o Município por até 90 (noventa) dias;</w:t>
      </w:r>
    </w:p>
    <w:p w:rsidR="00B3046D" w:rsidRPr="00D05805" w:rsidRDefault="00B3046D" w:rsidP="00B3046D">
      <w:pPr>
        <w:numPr>
          <w:ilvl w:val="0"/>
          <w:numId w:val="5"/>
        </w:numPr>
        <w:suppressAutoHyphens/>
        <w:spacing w:before="160" w:after="120" w:line="360" w:lineRule="auto"/>
        <w:jc w:val="both"/>
        <w:rPr>
          <w:rFonts w:ascii="Arial" w:eastAsia="Calibri" w:hAnsi="Arial" w:cs="Arial"/>
          <w:sz w:val="22"/>
          <w:szCs w:val="22"/>
        </w:rPr>
      </w:pPr>
      <w:r w:rsidRPr="00D05805">
        <w:rPr>
          <w:rFonts w:ascii="Arial" w:eastAsia="Calibri" w:hAnsi="Arial" w:cs="Arial"/>
          <w:sz w:val="22"/>
          <w:szCs w:val="22"/>
        </w:rPr>
        <w:t>Falhar, fraudar, atrasar a entrega dos materiais, ficará impedido de licitar e contratar com o Município por, no mínimo 90 (noventa) dias até 02 (dois) anos;</w:t>
      </w:r>
    </w:p>
    <w:p w:rsidR="00B3046D" w:rsidRPr="00D05805" w:rsidRDefault="00B3046D" w:rsidP="00B3046D">
      <w:pPr>
        <w:numPr>
          <w:ilvl w:val="0"/>
          <w:numId w:val="6"/>
        </w:numPr>
        <w:suppressAutoHyphens/>
        <w:spacing w:before="160" w:after="120" w:line="360" w:lineRule="auto"/>
        <w:jc w:val="both"/>
        <w:rPr>
          <w:rFonts w:ascii="Arial" w:eastAsia="Calibri" w:hAnsi="Arial" w:cs="Arial"/>
          <w:sz w:val="22"/>
          <w:szCs w:val="22"/>
        </w:rPr>
      </w:pPr>
      <w:r w:rsidRPr="00D05805">
        <w:rPr>
          <w:rFonts w:ascii="Arial" w:eastAsia="Calibri" w:hAnsi="Arial" w:cs="Arial"/>
          <w:sz w:val="22"/>
          <w:szCs w:val="22"/>
        </w:rPr>
        <w:t>Apresentação de documentação falsa, cometer fraude fiscal e comportar-se de modo inidôneo, será impedido de licitar e contratar com o Município por, no mínimo 02 (dois) anos até 05 (cinco) anos.</w:t>
      </w:r>
    </w:p>
    <w:p w:rsidR="00B3046D" w:rsidRPr="00D05805" w:rsidRDefault="00B3046D" w:rsidP="00B3046D">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19.4 – A CONTRATADA ficará sujeita às seguintes penalidades, garantidas a prévia defesa, pela inexecução total ou parcial do Edital:</w:t>
      </w:r>
    </w:p>
    <w:p w:rsidR="00B3046D" w:rsidRPr="00D05805" w:rsidRDefault="00B3046D" w:rsidP="00B3046D">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I - advertência;</w:t>
      </w:r>
    </w:p>
    <w:p w:rsidR="00B3046D" w:rsidRPr="00D05805" w:rsidRDefault="00B3046D" w:rsidP="00B3046D">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II – multa(s):</w:t>
      </w:r>
    </w:p>
    <w:p w:rsidR="00B3046D" w:rsidRPr="00D05805" w:rsidRDefault="00B3046D" w:rsidP="00B3046D">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III- Em caso de inexecução, total ou parcial, o(s) licitante(s) vencedor(es) poderá(ão) sofrer, sem prejuízo do previsto nos artigos 86 à 88 da Lei Federal nº 8666/93, as seguintes penalidades:</w:t>
      </w:r>
    </w:p>
    <w:p w:rsidR="00B3046D" w:rsidRPr="00D05805" w:rsidRDefault="00B3046D" w:rsidP="00B3046D">
      <w:pPr>
        <w:spacing w:before="160" w:after="120" w:line="360" w:lineRule="auto"/>
        <w:ind w:left="360"/>
        <w:jc w:val="both"/>
        <w:rPr>
          <w:rFonts w:ascii="Arial" w:eastAsia="Calibri" w:hAnsi="Arial" w:cs="Arial"/>
          <w:sz w:val="22"/>
          <w:szCs w:val="22"/>
        </w:rPr>
      </w:pPr>
      <w:r w:rsidRPr="00D05805">
        <w:rPr>
          <w:rFonts w:ascii="Arial" w:eastAsia="Calibri" w:hAnsi="Arial" w:cs="Arial"/>
          <w:sz w:val="22"/>
          <w:szCs w:val="22"/>
        </w:rPr>
        <w:lastRenderedPageBreak/>
        <w:t>a) Pelo atraso na e</w:t>
      </w:r>
      <w:r w:rsidR="00EB66E9">
        <w:rPr>
          <w:rFonts w:ascii="Arial" w:eastAsia="Calibri" w:hAnsi="Arial" w:cs="Arial"/>
          <w:sz w:val="22"/>
          <w:szCs w:val="22"/>
        </w:rPr>
        <w:t>ntrega do objeto</w:t>
      </w:r>
      <w:r w:rsidRPr="00D05805">
        <w:rPr>
          <w:rFonts w:ascii="Arial" w:eastAsia="Calibri" w:hAnsi="Arial" w:cs="Arial"/>
          <w:sz w:val="22"/>
          <w:szCs w:val="22"/>
        </w:rPr>
        <w:t>: multa de 2 % do valor total, sobre o valor total do presente contrato, por dia de atraso, a contar do momento em que os deveriam ter sido iniciado, limitada a 20% (vinte por cento) do valor total do contrato;</w:t>
      </w:r>
    </w:p>
    <w:p w:rsidR="00B3046D" w:rsidRPr="00D05805" w:rsidRDefault="00B3046D" w:rsidP="00B3046D">
      <w:pPr>
        <w:spacing w:before="160" w:after="120" w:line="360" w:lineRule="auto"/>
        <w:ind w:left="426"/>
        <w:jc w:val="both"/>
        <w:rPr>
          <w:rFonts w:ascii="Arial" w:eastAsia="Calibri" w:hAnsi="Arial" w:cs="Arial"/>
          <w:sz w:val="22"/>
          <w:szCs w:val="22"/>
        </w:rPr>
      </w:pPr>
      <w:r w:rsidRPr="00D05805">
        <w:rPr>
          <w:rFonts w:ascii="Arial" w:eastAsia="Calibri" w:hAnsi="Arial" w:cs="Arial"/>
          <w:sz w:val="22"/>
          <w:szCs w:val="22"/>
        </w:rPr>
        <w:t>b) Pelo descumprimento de qualquer outra obrigação: multa de 5% do valor total do contrato;</w:t>
      </w:r>
    </w:p>
    <w:p w:rsidR="00B3046D" w:rsidRPr="00D05805" w:rsidRDefault="00B3046D" w:rsidP="00B3046D">
      <w:pPr>
        <w:pStyle w:val="PargrafodaLista4"/>
        <w:spacing w:before="160" w:after="120" w:line="360" w:lineRule="auto"/>
        <w:ind w:left="426"/>
        <w:jc w:val="both"/>
        <w:rPr>
          <w:rFonts w:ascii="Arial" w:eastAsia="Calibri" w:hAnsi="Arial" w:cs="Arial"/>
          <w:sz w:val="22"/>
          <w:szCs w:val="22"/>
        </w:rPr>
      </w:pPr>
      <w:r w:rsidRPr="00D05805">
        <w:rPr>
          <w:rFonts w:ascii="Arial" w:eastAsia="Calibri" w:hAnsi="Arial" w:cs="Arial"/>
          <w:sz w:val="22"/>
          <w:szCs w:val="22"/>
        </w:rPr>
        <w:t>c) Suspensão temporária de participação em licitação e impedimento de contratar com a Administração pelo prazo não superior a 2 (dois) anos; e,</w:t>
      </w:r>
    </w:p>
    <w:p w:rsidR="00B3046D" w:rsidRPr="00D05805" w:rsidRDefault="00B3046D" w:rsidP="00B3046D">
      <w:pPr>
        <w:pStyle w:val="PargrafodaLista4"/>
        <w:spacing w:before="160" w:after="120" w:line="360" w:lineRule="auto"/>
        <w:ind w:left="426"/>
        <w:jc w:val="both"/>
        <w:rPr>
          <w:rFonts w:ascii="Arial" w:eastAsia="Calibri" w:hAnsi="Arial" w:cs="Arial"/>
          <w:sz w:val="22"/>
          <w:szCs w:val="22"/>
        </w:rPr>
      </w:pPr>
      <w:r w:rsidRPr="00D05805">
        <w:rPr>
          <w:rFonts w:ascii="Arial" w:eastAsia="Calibri" w:hAnsi="Arial" w:cs="Arial"/>
          <w:sz w:val="22"/>
          <w:szCs w:val="22"/>
        </w:rPr>
        <w:t>d) Declaração de inidoneidade para licitar ou contratar com a Administração;</w:t>
      </w:r>
    </w:p>
    <w:p w:rsidR="00B3046D" w:rsidRPr="00D05805" w:rsidRDefault="00B3046D" w:rsidP="00B3046D">
      <w:pPr>
        <w:pStyle w:val="PargrafodaLista4"/>
        <w:spacing w:before="160" w:after="120" w:line="360" w:lineRule="auto"/>
        <w:ind w:left="426"/>
        <w:jc w:val="both"/>
        <w:rPr>
          <w:rFonts w:ascii="Arial" w:eastAsia="Calibri" w:hAnsi="Arial" w:cs="Arial"/>
          <w:sz w:val="22"/>
          <w:szCs w:val="22"/>
        </w:rPr>
      </w:pPr>
      <w:r w:rsidRPr="00D05805">
        <w:rPr>
          <w:rFonts w:ascii="Arial" w:eastAsia="Calibri" w:hAnsi="Arial" w:cs="Arial"/>
          <w:sz w:val="22"/>
          <w:szCs w:val="22"/>
        </w:rPr>
        <w:t xml:space="preserve">e) O atraso </w:t>
      </w:r>
      <w:r w:rsidR="00EB66E9" w:rsidRPr="00D05805">
        <w:rPr>
          <w:rFonts w:ascii="Arial" w:eastAsia="Calibri" w:hAnsi="Arial" w:cs="Arial"/>
          <w:sz w:val="22"/>
          <w:szCs w:val="22"/>
        </w:rPr>
        <w:t>na e</w:t>
      </w:r>
      <w:r w:rsidR="00EB66E9">
        <w:rPr>
          <w:rFonts w:ascii="Arial" w:eastAsia="Calibri" w:hAnsi="Arial" w:cs="Arial"/>
          <w:sz w:val="22"/>
          <w:szCs w:val="22"/>
        </w:rPr>
        <w:t>ntrega do objeto</w:t>
      </w:r>
      <w:r w:rsidR="00EB66E9" w:rsidRPr="00D05805">
        <w:rPr>
          <w:rFonts w:ascii="Arial" w:eastAsia="Calibri" w:hAnsi="Arial" w:cs="Arial"/>
          <w:sz w:val="22"/>
          <w:szCs w:val="22"/>
        </w:rPr>
        <w:t xml:space="preserve"> </w:t>
      </w:r>
      <w:r w:rsidRPr="00D05805">
        <w:rPr>
          <w:rFonts w:ascii="Arial" w:eastAsia="Calibri" w:hAnsi="Arial" w:cs="Arial"/>
          <w:sz w:val="22"/>
          <w:szCs w:val="22"/>
        </w:rPr>
        <w:t>por mais de 24 (vinte e quatro) horas, ensejará a rescisão contratual, sem prejuízo da multa cabível;</w:t>
      </w:r>
    </w:p>
    <w:p w:rsidR="00B3046D" w:rsidRPr="00D05805" w:rsidRDefault="00B3046D" w:rsidP="00B3046D">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3046D" w:rsidRPr="00D05805" w:rsidRDefault="00B3046D" w:rsidP="00B3046D">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19.6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3046D" w:rsidRPr="00D05805" w:rsidRDefault="00B3046D" w:rsidP="00B3046D">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19.7 – Ficarão ainda sujeitos às penalidades previstas nos incisos III e IV do artigo 87, da Lei nº 8.666/93 e alterações posteriores, os profissionais ou as empresas que praticarem os ilícitos previstos no artigo 88 do mesmo diploma legal;</w:t>
      </w:r>
    </w:p>
    <w:p w:rsidR="00B3046D" w:rsidRPr="00D05805" w:rsidRDefault="00B3046D" w:rsidP="00B3046D">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19.8 – Para as penalidades previstas nos subitens 8.1 ao 8.7 será garantido o direito ao contraditório e ampla defesa;</w:t>
      </w:r>
    </w:p>
    <w:p w:rsidR="00B3046D" w:rsidRPr="00D05805" w:rsidRDefault="00B3046D" w:rsidP="00B3046D">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19.9 - As penalidades só poderão ser relevadas nas hipóteses de caso fortuito ou força maior, devidamente justificados e comprovados, a juízo da Administração;</w:t>
      </w:r>
    </w:p>
    <w:p w:rsidR="00B3046D" w:rsidRPr="00D05805" w:rsidRDefault="00B3046D" w:rsidP="00B3046D">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19.10 – Constituirão motivos para rescisão do contrato, independente da conclusão do seu prazo:</w:t>
      </w:r>
    </w:p>
    <w:p w:rsidR="00B3046D" w:rsidRPr="00D05805" w:rsidRDefault="00B3046D" w:rsidP="00B3046D">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a) Razões de interesse público</w:t>
      </w:r>
    </w:p>
    <w:p w:rsidR="00B3046D" w:rsidRPr="00D05805" w:rsidRDefault="00B3046D" w:rsidP="00B3046D">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b) Reiterada desobediência dos preceitos estabelecidos;</w:t>
      </w:r>
    </w:p>
    <w:p w:rsidR="00B3046D" w:rsidRPr="00D05805" w:rsidRDefault="00B3046D" w:rsidP="00B3046D">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lastRenderedPageBreak/>
        <w:t>c) Falta grave a Juízo do Município;</w:t>
      </w:r>
    </w:p>
    <w:p w:rsidR="00B3046D" w:rsidRPr="00D05805" w:rsidRDefault="00B3046D" w:rsidP="00B3046D">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d) Falência ou insolvência;</w:t>
      </w:r>
    </w:p>
    <w:p w:rsidR="00B3046D" w:rsidRPr="00D05805" w:rsidRDefault="00B3046D" w:rsidP="00B3046D">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e) Inexecução total ou parcial do contrato;</w:t>
      </w:r>
    </w:p>
    <w:p w:rsidR="00B3046D" w:rsidRPr="00D05805" w:rsidRDefault="00B3046D" w:rsidP="00B3046D">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f) Alteração social ou modificação da finalidade ou estrutura da empresa, que venha a prejudicar a execução do contrato;</w:t>
      </w:r>
    </w:p>
    <w:p w:rsidR="00B3046D" w:rsidRPr="00D05805" w:rsidRDefault="00B3046D" w:rsidP="00B3046D">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g) Mudanças na legislação em vigor sobre licitações, impossibilitando a execução do presente contrato;</w:t>
      </w:r>
    </w:p>
    <w:p w:rsidR="00B3046D" w:rsidRPr="00D05805" w:rsidRDefault="00B3046D" w:rsidP="00B3046D">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h) Descumprimento de qualquer cláusula contratual;</w:t>
      </w:r>
    </w:p>
    <w:p w:rsidR="00B3046D" w:rsidRPr="00D05805" w:rsidRDefault="00B3046D" w:rsidP="00B3046D">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i) Ocorrência de caso fortuito ou de força maior, regularmente comprovada, impeditiva da execução do acordado entre as partes;</w:t>
      </w:r>
    </w:p>
    <w:p w:rsidR="00B3046D" w:rsidRPr="00D05805" w:rsidRDefault="00B3046D" w:rsidP="00B3046D">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k) Por acordo entre as partes, reduzido a termo, desde que haja conveniência para o Município.</w:t>
      </w:r>
    </w:p>
    <w:p w:rsidR="00BC20ED" w:rsidRPr="00D05805" w:rsidRDefault="00BC20ED" w:rsidP="001342C5">
      <w:pPr>
        <w:pStyle w:val="Cabealho"/>
        <w:tabs>
          <w:tab w:val="clear" w:pos="4419"/>
          <w:tab w:val="clear" w:pos="8838"/>
        </w:tabs>
        <w:jc w:val="both"/>
        <w:rPr>
          <w:b/>
          <w:color w:val="000000" w:themeColor="text1"/>
          <w:sz w:val="24"/>
          <w:szCs w:val="24"/>
        </w:rPr>
      </w:pPr>
    </w:p>
    <w:p w:rsidR="00116FF7" w:rsidRPr="00D05805"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20</w:t>
      </w:r>
      <w:r w:rsidR="00116FF7" w:rsidRPr="00D05805">
        <w:rPr>
          <w:b/>
          <w:color w:val="000000" w:themeColor="text1"/>
          <w:sz w:val="24"/>
          <w:szCs w:val="24"/>
        </w:rPr>
        <w:t>- DO PAGAMENTO</w:t>
      </w:r>
    </w:p>
    <w:p w:rsidR="00BC20ED" w:rsidRPr="00D05805" w:rsidRDefault="00BC20ED" w:rsidP="00BC20ED">
      <w:pPr>
        <w:spacing w:before="160" w:after="120" w:line="360" w:lineRule="auto"/>
        <w:jc w:val="both"/>
        <w:rPr>
          <w:sz w:val="24"/>
          <w:szCs w:val="24"/>
        </w:rPr>
      </w:pPr>
      <w:r w:rsidRPr="00D05805">
        <w:rPr>
          <w:sz w:val="24"/>
          <w:szCs w:val="24"/>
        </w:rPr>
        <w:t>20.1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BC20ED" w:rsidRPr="00D05805" w:rsidRDefault="00BC20ED" w:rsidP="00BC20ED">
      <w:pPr>
        <w:spacing w:before="160" w:after="120" w:line="360" w:lineRule="auto"/>
        <w:jc w:val="both"/>
        <w:rPr>
          <w:sz w:val="24"/>
          <w:szCs w:val="24"/>
        </w:rPr>
      </w:pPr>
      <w:r w:rsidRPr="00D05805">
        <w:rPr>
          <w:sz w:val="24"/>
          <w:szCs w:val="24"/>
        </w:rPr>
        <w:t>20.2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BC20ED" w:rsidRPr="00D05805" w:rsidRDefault="00BC20ED" w:rsidP="00BC20ED">
      <w:pPr>
        <w:spacing w:before="160" w:after="120" w:line="360" w:lineRule="auto"/>
        <w:jc w:val="both"/>
        <w:rPr>
          <w:sz w:val="24"/>
          <w:szCs w:val="24"/>
        </w:rPr>
      </w:pPr>
      <w:r w:rsidRPr="00D05805">
        <w:rPr>
          <w:sz w:val="24"/>
          <w:szCs w:val="24"/>
        </w:rPr>
        <w:t>20.3 – O pagamento será suspenso se observado algum descumprimento das obrigações assumidas pela CONTRATADA, no que se refere à habilitação e qualificação exigidas na licitação.</w:t>
      </w:r>
    </w:p>
    <w:p w:rsidR="00BC20ED" w:rsidRPr="00D05805" w:rsidRDefault="00BC20ED" w:rsidP="00BC20ED">
      <w:pPr>
        <w:spacing w:before="160" w:after="120" w:line="360" w:lineRule="auto"/>
        <w:jc w:val="both"/>
        <w:rPr>
          <w:sz w:val="24"/>
          <w:szCs w:val="24"/>
        </w:rPr>
      </w:pPr>
      <w:r w:rsidRPr="00D05805">
        <w:rPr>
          <w:sz w:val="24"/>
          <w:szCs w:val="24"/>
        </w:rPr>
        <w:t>20.4 – Qualquer pagamento somente será efetuado à CONTRATADA após as conferências do Controle Interno, e ainda, se a CONTRATADA não tiver nenhuma pendência de débito junto à CONTRATANTE, inclusive multa.</w:t>
      </w:r>
    </w:p>
    <w:p w:rsidR="00BC20ED" w:rsidRPr="00D05805" w:rsidRDefault="00BC20ED" w:rsidP="00BC20ED">
      <w:pPr>
        <w:spacing w:before="160" w:after="120" w:line="360" w:lineRule="auto"/>
        <w:jc w:val="both"/>
        <w:rPr>
          <w:bCs/>
          <w:sz w:val="24"/>
          <w:szCs w:val="24"/>
        </w:rPr>
      </w:pPr>
      <w:r w:rsidRPr="00D05805">
        <w:rPr>
          <w:sz w:val="24"/>
          <w:szCs w:val="24"/>
        </w:rPr>
        <w:lastRenderedPageBreak/>
        <w:t>20.5 – Fica vedada à CONTRATADA</w:t>
      </w:r>
      <w:r w:rsidRPr="00D05805">
        <w:rPr>
          <w:color w:val="FF0000"/>
          <w:sz w:val="24"/>
          <w:szCs w:val="24"/>
        </w:rPr>
        <w:t xml:space="preserve"> </w:t>
      </w:r>
      <w:r w:rsidRPr="00D05805">
        <w:rPr>
          <w:sz w:val="24"/>
          <w:szCs w:val="24"/>
        </w:rPr>
        <w:t>a cessão de créditos às Instituições Financeiras ou quaisquer outras, sob pena de rescisão contratual e demais sanções.</w:t>
      </w:r>
    </w:p>
    <w:p w:rsidR="00BC20ED" w:rsidRPr="00D05805" w:rsidRDefault="00BC20ED" w:rsidP="00BC20ED">
      <w:pPr>
        <w:spacing w:before="160" w:after="120" w:line="360" w:lineRule="auto"/>
        <w:jc w:val="both"/>
        <w:rPr>
          <w:bCs/>
          <w:sz w:val="24"/>
          <w:szCs w:val="24"/>
        </w:rPr>
      </w:pPr>
      <w:r w:rsidRPr="00D05805">
        <w:rPr>
          <w:bCs/>
          <w:sz w:val="24"/>
          <w:szCs w:val="24"/>
        </w:rPr>
        <w:t>20.6</w:t>
      </w:r>
      <w:r w:rsidRPr="00D05805">
        <w:rPr>
          <w:b/>
          <w:bCs/>
          <w:sz w:val="24"/>
          <w:szCs w:val="24"/>
        </w:rPr>
        <w:t xml:space="preserve"> –</w:t>
      </w:r>
      <w:r w:rsidRPr="00D05805">
        <w:rPr>
          <w:bCs/>
          <w:sz w:val="24"/>
          <w:szCs w:val="24"/>
        </w:rPr>
        <w:t xml:space="preserve"> Juntamente com a Nota Fiscal, a Empresa Vencedora deverá apresentar os documentos abaixo relacionados, com validade atualizada, conforme art 55, inc XIII da Lei 8.666/93 :</w:t>
      </w:r>
    </w:p>
    <w:p w:rsidR="00BC20ED" w:rsidRPr="00D05805" w:rsidRDefault="00BC20ED" w:rsidP="00BC20ED">
      <w:pPr>
        <w:spacing w:before="160" w:after="120" w:line="360" w:lineRule="auto"/>
        <w:jc w:val="both"/>
        <w:rPr>
          <w:bCs/>
          <w:sz w:val="24"/>
          <w:szCs w:val="24"/>
        </w:rPr>
      </w:pPr>
      <w:r w:rsidRPr="00D05805">
        <w:rPr>
          <w:bCs/>
          <w:sz w:val="24"/>
          <w:szCs w:val="24"/>
        </w:rPr>
        <w:t>20.6.1 - Certidão de Regularidade com INSS - Certidão Unificada</w:t>
      </w:r>
    </w:p>
    <w:p w:rsidR="00BC20ED" w:rsidRPr="00D05805" w:rsidRDefault="00BC20ED" w:rsidP="00BC20ED">
      <w:pPr>
        <w:spacing w:before="160" w:after="120" w:line="360" w:lineRule="auto"/>
        <w:jc w:val="both"/>
        <w:rPr>
          <w:bCs/>
          <w:sz w:val="24"/>
          <w:szCs w:val="24"/>
        </w:rPr>
      </w:pPr>
      <w:r w:rsidRPr="00D05805">
        <w:rPr>
          <w:bCs/>
          <w:sz w:val="24"/>
          <w:szCs w:val="24"/>
        </w:rPr>
        <w:t>20.6.2 - Certidão de Regularidade com FGTS</w:t>
      </w:r>
    </w:p>
    <w:p w:rsidR="00BC20ED" w:rsidRPr="00D05805" w:rsidRDefault="00BC20ED" w:rsidP="00BC20ED">
      <w:pPr>
        <w:spacing w:before="160" w:after="120" w:line="360" w:lineRule="auto"/>
        <w:jc w:val="both"/>
        <w:rPr>
          <w:bCs/>
          <w:sz w:val="24"/>
          <w:szCs w:val="24"/>
        </w:rPr>
      </w:pPr>
      <w:r w:rsidRPr="00D05805">
        <w:rPr>
          <w:bCs/>
          <w:sz w:val="24"/>
          <w:szCs w:val="24"/>
        </w:rPr>
        <w:t>20.6.3 - Certidão Conjunta de Débitos Relativos a Tributos Federais e Dívida Ativa da União.</w:t>
      </w:r>
    </w:p>
    <w:p w:rsidR="00BC20ED" w:rsidRPr="00D05805" w:rsidRDefault="00BC20ED" w:rsidP="00BC20ED">
      <w:pPr>
        <w:spacing w:before="160" w:after="120" w:line="360" w:lineRule="auto"/>
        <w:jc w:val="both"/>
        <w:rPr>
          <w:bCs/>
          <w:sz w:val="24"/>
          <w:szCs w:val="24"/>
        </w:rPr>
      </w:pPr>
      <w:r w:rsidRPr="00D05805">
        <w:rPr>
          <w:bCs/>
          <w:sz w:val="24"/>
          <w:szCs w:val="24"/>
        </w:rPr>
        <w:t>20.6.4 - Certidão de Regularidade para com a Fazenda Estadual e a Certidão emitida pela Procuradoria Geral o Estado;</w:t>
      </w:r>
    </w:p>
    <w:p w:rsidR="00BC20ED" w:rsidRPr="00D05805" w:rsidRDefault="00BC20ED" w:rsidP="00BC20ED">
      <w:pPr>
        <w:spacing w:before="160" w:after="120" w:line="360" w:lineRule="auto"/>
        <w:jc w:val="both"/>
        <w:rPr>
          <w:bCs/>
          <w:sz w:val="24"/>
          <w:szCs w:val="24"/>
        </w:rPr>
      </w:pPr>
      <w:r w:rsidRPr="00D05805">
        <w:rPr>
          <w:bCs/>
          <w:sz w:val="24"/>
          <w:szCs w:val="24"/>
        </w:rPr>
        <w:t>20.6.5 - Certidão de Regularidade para com a Fazenda Municipal da sede da Licitante</w:t>
      </w:r>
    </w:p>
    <w:p w:rsidR="00BC20ED" w:rsidRPr="00D05805" w:rsidRDefault="00BC20ED" w:rsidP="00BC20ED">
      <w:pPr>
        <w:spacing w:before="160" w:after="120" w:line="360" w:lineRule="auto"/>
        <w:jc w:val="both"/>
        <w:rPr>
          <w:bCs/>
          <w:sz w:val="24"/>
          <w:szCs w:val="24"/>
        </w:rPr>
      </w:pPr>
      <w:r w:rsidRPr="00D05805">
        <w:rPr>
          <w:bCs/>
          <w:sz w:val="24"/>
          <w:szCs w:val="24"/>
        </w:rPr>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D05805">
          <w:rPr>
            <w:rStyle w:val="Hyperlink"/>
            <w:sz w:val="24"/>
            <w:szCs w:val="24"/>
          </w:rPr>
          <w:t>HTTP://www.tst.jus.br</w:t>
        </w:r>
      </w:hyperlink>
      <w:r w:rsidRPr="00D05805">
        <w:rPr>
          <w:sz w:val="24"/>
          <w:szCs w:val="24"/>
        </w:rPr>
        <w:t xml:space="preserve"> )</w:t>
      </w:r>
    </w:p>
    <w:p w:rsidR="00D25314" w:rsidRPr="00D05805" w:rsidRDefault="00D25314" w:rsidP="00AC6F7F">
      <w:pPr>
        <w:spacing w:after="160"/>
        <w:jc w:val="both"/>
        <w:rPr>
          <w:b/>
          <w:color w:val="000000" w:themeColor="text1"/>
          <w:sz w:val="24"/>
          <w:szCs w:val="24"/>
        </w:rPr>
      </w:pPr>
    </w:p>
    <w:p w:rsidR="00027B07" w:rsidRPr="00D05805"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21</w:t>
      </w:r>
      <w:r w:rsidR="00027B07" w:rsidRPr="00D05805">
        <w:rPr>
          <w:b/>
          <w:color w:val="000000" w:themeColor="text1"/>
          <w:sz w:val="24"/>
          <w:szCs w:val="24"/>
        </w:rPr>
        <w:t>-FISCALIZAÇÃO E GERENCIAMENTO DA CONTRATAÇÃO</w:t>
      </w:r>
    </w:p>
    <w:p w:rsidR="00285602" w:rsidRPr="00D05805" w:rsidRDefault="00285602" w:rsidP="00285602">
      <w:pPr>
        <w:spacing w:before="160" w:after="120" w:line="360" w:lineRule="auto"/>
        <w:jc w:val="both"/>
        <w:rPr>
          <w:color w:val="000000"/>
          <w:sz w:val="24"/>
          <w:szCs w:val="22"/>
          <w:lang w:eastAsia="zh-CN"/>
        </w:rPr>
      </w:pPr>
      <w:r w:rsidRPr="00D05805">
        <w:rPr>
          <w:sz w:val="24"/>
          <w:szCs w:val="22"/>
          <w:lang w:eastAsia="zh-CN"/>
        </w:rPr>
        <w:t>21.1 –</w:t>
      </w:r>
      <w:r w:rsidRPr="00D05805">
        <w:rPr>
          <w:color w:val="000000"/>
          <w:sz w:val="24"/>
          <w:szCs w:val="22"/>
          <w:lang w:eastAsia="zh-CN"/>
        </w:rPr>
        <w:t xml:space="preserve"> O gerenciamento e a fiscalização da contratação decorrente deste Termo Referência caberão aos Seguintes fiscalizadores:</w:t>
      </w:r>
    </w:p>
    <w:p w:rsidR="00285602" w:rsidRPr="00D05805" w:rsidRDefault="00285602" w:rsidP="00285602">
      <w:pPr>
        <w:spacing w:before="160" w:after="120" w:line="360" w:lineRule="auto"/>
        <w:ind w:right="284"/>
        <w:rPr>
          <w:sz w:val="24"/>
          <w:szCs w:val="22"/>
        </w:rPr>
      </w:pPr>
      <w:r w:rsidRPr="00D05805">
        <w:rPr>
          <w:color w:val="000000"/>
          <w:sz w:val="24"/>
          <w:szCs w:val="22"/>
          <w:lang w:eastAsia="zh-CN"/>
        </w:rPr>
        <w:t>21.1.</w:t>
      </w:r>
      <w:r w:rsidRPr="00D05805">
        <w:rPr>
          <w:sz w:val="24"/>
          <w:szCs w:val="22"/>
          <w:lang w:eastAsia="zh-CN"/>
        </w:rPr>
        <w:t xml:space="preserve">1 – </w:t>
      </w:r>
      <w:r w:rsidRPr="00D05805">
        <w:rPr>
          <w:sz w:val="24"/>
          <w:szCs w:val="22"/>
        </w:rPr>
        <w:t xml:space="preserve">Secretaria Municipal de Saúde, Leandro Soares - Motorista, </w:t>
      </w:r>
      <w:r w:rsidRPr="00D05805">
        <w:rPr>
          <w:sz w:val="24"/>
          <w:szCs w:val="22"/>
          <w:lang w:eastAsia="zh-CN"/>
        </w:rPr>
        <w:t xml:space="preserve">Matrícula </w:t>
      </w:r>
      <w:r w:rsidRPr="00D05805">
        <w:rPr>
          <w:bCs/>
          <w:sz w:val="24"/>
          <w:szCs w:val="22"/>
        </w:rPr>
        <w:t>10/3994 - SMS</w:t>
      </w:r>
    </w:p>
    <w:p w:rsidR="00285602" w:rsidRPr="00D05805" w:rsidRDefault="00285602" w:rsidP="00285602">
      <w:pPr>
        <w:spacing w:before="160" w:after="120" w:line="360" w:lineRule="auto"/>
        <w:jc w:val="both"/>
        <w:rPr>
          <w:color w:val="000000"/>
          <w:sz w:val="24"/>
          <w:szCs w:val="22"/>
          <w:lang w:eastAsia="zh-CN"/>
        </w:rPr>
      </w:pPr>
      <w:r w:rsidRPr="00D05805">
        <w:rPr>
          <w:color w:val="000000"/>
          <w:sz w:val="24"/>
          <w:szCs w:val="22"/>
          <w:lang w:eastAsia="zh-CN"/>
        </w:rPr>
        <w:t>21.1.2 – O(s) fiscalizador(s) da respectiva Secretaria determinará o que for necessário para regularização de faltas ou eventuais problemas relacionados a aquisição dos pneus, nos termos do art. 67 da Lei Federal 8.666/93 e, na sua falta ou impedimento, pelo seu substituto;</w:t>
      </w:r>
    </w:p>
    <w:p w:rsidR="00285602" w:rsidRPr="00D05805" w:rsidRDefault="00285602" w:rsidP="00285602">
      <w:pPr>
        <w:spacing w:before="160" w:after="120" w:line="360" w:lineRule="auto"/>
        <w:jc w:val="both"/>
        <w:rPr>
          <w:color w:val="000000"/>
          <w:sz w:val="24"/>
          <w:szCs w:val="22"/>
          <w:lang w:eastAsia="zh-CN"/>
        </w:rPr>
      </w:pPr>
      <w:r w:rsidRPr="00D05805">
        <w:rPr>
          <w:color w:val="000000"/>
          <w:sz w:val="24"/>
          <w:szCs w:val="22"/>
          <w:lang w:eastAsia="zh-CN"/>
        </w:rPr>
        <w:t xml:space="preserve">21.1.3 – Ficam reservados à fiscalização o direito e a autoridade para resolver todo e qualquer caso singular, omisso ou duvidoso não previsto no processo Administrativo. </w:t>
      </w:r>
    </w:p>
    <w:p w:rsidR="00285602" w:rsidRPr="00D05805" w:rsidRDefault="00285602" w:rsidP="00285602">
      <w:pPr>
        <w:spacing w:before="160" w:after="120" w:line="360" w:lineRule="auto"/>
        <w:jc w:val="both"/>
        <w:rPr>
          <w:b/>
          <w:sz w:val="24"/>
          <w:szCs w:val="22"/>
          <w:lang w:eastAsia="zh-CN"/>
        </w:rPr>
      </w:pPr>
      <w:r w:rsidRPr="00D05805">
        <w:rPr>
          <w:color w:val="000000"/>
          <w:sz w:val="24"/>
          <w:szCs w:val="22"/>
          <w:lang w:eastAsia="zh-CN"/>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D05805">
        <w:rPr>
          <w:color w:val="FF6600"/>
          <w:sz w:val="24"/>
          <w:szCs w:val="22"/>
          <w:lang w:eastAsia="zh-CN"/>
        </w:rPr>
        <w:t>.</w:t>
      </w:r>
    </w:p>
    <w:p w:rsidR="008D5B53" w:rsidRPr="00D05805" w:rsidRDefault="008D5B53" w:rsidP="00593F9E">
      <w:pPr>
        <w:spacing w:after="160"/>
        <w:jc w:val="both"/>
        <w:rPr>
          <w:b/>
          <w:color w:val="000000" w:themeColor="text1"/>
          <w:sz w:val="24"/>
          <w:szCs w:val="24"/>
        </w:rPr>
      </w:pPr>
    </w:p>
    <w:p w:rsidR="00710FDC" w:rsidRPr="00D05805" w:rsidRDefault="00710FDC"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2</w:t>
      </w:r>
      <w:r w:rsidRPr="00D05805">
        <w:rPr>
          <w:b/>
          <w:color w:val="000000" w:themeColor="text1"/>
          <w:sz w:val="24"/>
          <w:szCs w:val="24"/>
        </w:rPr>
        <w:t xml:space="preserve"> – DO CRONOGRAMA DE DESEMBOLSO </w:t>
      </w:r>
    </w:p>
    <w:p w:rsidR="00A739F0" w:rsidRPr="00D05805" w:rsidRDefault="00A739F0" w:rsidP="00A739F0">
      <w:pPr>
        <w:spacing w:after="160"/>
        <w:jc w:val="both"/>
        <w:rPr>
          <w:color w:val="000000" w:themeColor="text1"/>
          <w:sz w:val="24"/>
          <w:szCs w:val="24"/>
        </w:rPr>
      </w:pPr>
    </w:p>
    <w:p w:rsidR="00285602" w:rsidRPr="00D05805" w:rsidRDefault="00285602" w:rsidP="00285602">
      <w:pPr>
        <w:spacing w:before="160" w:after="120" w:line="360" w:lineRule="auto"/>
        <w:jc w:val="both"/>
        <w:rPr>
          <w:rFonts w:ascii="Arial" w:hAnsi="Arial" w:cs="Arial"/>
          <w:sz w:val="22"/>
          <w:szCs w:val="22"/>
        </w:rPr>
      </w:pPr>
      <w:r w:rsidRPr="00D05805">
        <w:rPr>
          <w:rFonts w:ascii="Arial" w:hAnsi="Arial" w:cs="Arial"/>
          <w:sz w:val="22"/>
          <w:szCs w:val="22"/>
        </w:rPr>
        <w:t>22.1 – Por se tratar de aquisição de pneus</w:t>
      </w:r>
      <w:r w:rsidRPr="00D05805">
        <w:rPr>
          <w:rFonts w:ascii="Arial" w:hAnsi="Arial" w:cs="Arial"/>
          <w:color w:val="FF0000"/>
          <w:sz w:val="22"/>
          <w:szCs w:val="22"/>
        </w:rPr>
        <w:t>,</w:t>
      </w:r>
      <w:r w:rsidRPr="00D05805">
        <w:rPr>
          <w:rFonts w:ascii="Arial" w:hAnsi="Arial" w:cs="Arial"/>
          <w:sz w:val="22"/>
          <w:szCs w:val="22"/>
        </w:rPr>
        <w:t xml:space="preserve"> seu cronograma de desembolso resume-se ao pagamento parcelado, após a solicitação do Setor Responsável e a entrega respectiva. </w:t>
      </w:r>
    </w:p>
    <w:tbl>
      <w:tblPr>
        <w:tblW w:w="0" w:type="auto"/>
        <w:tblInd w:w="255" w:type="dxa"/>
        <w:tblLayout w:type="fixed"/>
        <w:tblCellMar>
          <w:left w:w="113" w:type="dxa"/>
        </w:tblCellMar>
        <w:tblLook w:val="0000"/>
      </w:tblPr>
      <w:tblGrid>
        <w:gridCol w:w="2935"/>
        <w:gridCol w:w="2873"/>
        <w:gridCol w:w="2875"/>
      </w:tblGrid>
      <w:tr w:rsidR="00285602" w:rsidRPr="00D05805" w:rsidTr="00793CD2">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602" w:rsidRPr="00D05805" w:rsidRDefault="00285602" w:rsidP="00793CD2">
            <w:pPr>
              <w:pStyle w:val="Padro"/>
              <w:spacing w:before="60" w:after="40"/>
              <w:jc w:val="center"/>
              <w:rPr>
                <w:rFonts w:ascii="Arial" w:hAnsi="Arial" w:cs="Arial"/>
                <w:b/>
                <w:color w:val="000000"/>
                <w:sz w:val="22"/>
                <w:szCs w:val="22"/>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602" w:rsidRPr="00D05805" w:rsidRDefault="00285602" w:rsidP="00793CD2">
            <w:pPr>
              <w:pStyle w:val="Padro"/>
              <w:spacing w:before="60" w:after="40"/>
              <w:jc w:val="center"/>
              <w:rPr>
                <w:rFonts w:ascii="Arial" w:hAnsi="Arial" w:cs="Arial"/>
                <w:sz w:val="22"/>
                <w:szCs w:val="22"/>
              </w:rPr>
            </w:pPr>
            <w:r w:rsidRPr="00D05805">
              <w:rPr>
                <w:rFonts w:ascii="Arial" w:hAnsi="Arial" w:cs="Arial"/>
                <w:b/>
                <w:color w:val="000000"/>
                <w:sz w:val="22"/>
                <w:szCs w:val="22"/>
              </w:rPr>
              <w:t>MÊS</w:t>
            </w:r>
          </w:p>
        </w:tc>
      </w:tr>
      <w:tr w:rsidR="00285602" w:rsidRPr="00D05805" w:rsidTr="00793CD2">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602" w:rsidRPr="00D05805" w:rsidRDefault="00285602" w:rsidP="00793CD2">
            <w:pPr>
              <w:pStyle w:val="Padro"/>
              <w:spacing w:before="60" w:after="40"/>
              <w:jc w:val="center"/>
              <w:rPr>
                <w:rFonts w:ascii="Arial" w:hAnsi="Arial" w:cs="Arial"/>
                <w:color w:val="000000"/>
                <w:sz w:val="22"/>
                <w:szCs w:val="22"/>
              </w:rPr>
            </w:pPr>
            <w:r w:rsidRPr="00D05805">
              <w:rPr>
                <w:rFonts w:ascii="Arial" w:hAnsi="Arial" w:cs="Arial"/>
                <w:b/>
                <w:color w:val="000000"/>
                <w:sz w:val="22"/>
                <w:szCs w:val="22"/>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602" w:rsidRPr="00D05805" w:rsidRDefault="00285602" w:rsidP="00793CD2">
            <w:pPr>
              <w:pStyle w:val="Padro"/>
              <w:spacing w:before="60" w:after="40"/>
              <w:jc w:val="center"/>
              <w:rPr>
                <w:rFonts w:ascii="Arial" w:hAnsi="Arial" w:cs="Arial"/>
                <w:b/>
                <w:color w:val="000000"/>
                <w:sz w:val="22"/>
                <w:szCs w:val="22"/>
              </w:rPr>
            </w:pPr>
            <w:r w:rsidRPr="00D05805">
              <w:rPr>
                <w:rFonts w:ascii="Arial" w:hAnsi="Arial" w:cs="Arial"/>
                <w:b/>
                <w:color w:val="000000"/>
                <w:sz w:val="22"/>
                <w:szCs w:val="22"/>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602" w:rsidRPr="00D05805" w:rsidRDefault="00285602" w:rsidP="00793CD2">
            <w:pPr>
              <w:pStyle w:val="Padro"/>
              <w:spacing w:before="60" w:after="40"/>
              <w:jc w:val="center"/>
              <w:rPr>
                <w:rFonts w:ascii="Arial" w:hAnsi="Arial" w:cs="Arial"/>
                <w:b/>
                <w:sz w:val="22"/>
                <w:szCs w:val="22"/>
              </w:rPr>
            </w:pPr>
            <w:r w:rsidRPr="00D05805">
              <w:rPr>
                <w:rFonts w:ascii="Arial" w:hAnsi="Arial" w:cs="Arial"/>
                <w:b/>
                <w:color w:val="000000"/>
                <w:sz w:val="22"/>
                <w:szCs w:val="22"/>
              </w:rPr>
              <w:t>2°</w:t>
            </w:r>
          </w:p>
        </w:tc>
      </w:tr>
      <w:tr w:rsidR="00285602" w:rsidRPr="00D05805" w:rsidTr="00793CD2">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602" w:rsidRPr="00D05805" w:rsidRDefault="00285602" w:rsidP="00793CD2">
            <w:pPr>
              <w:pStyle w:val="Padro"/>
              <w:spacing w:before="60" w:after="40"/>
              <w:jc w:val="center"/>
              <w:rPr>
                <w:rFonts w:ascii="Arial" w:hAnsi="Arial" w:cs="Arial"/>
                <w:color w:val="000000"/>
                <w:sz w:val="22"/>
                <w:szCs w:val="22"/>
              </w:rPr>
            </w:pPr>
            <w:r w:rsidRPr="00D05805">
              <w:rPr>
                <w:rFonts w:ascii="Arial" w:hAnsi="Arial" w:cs="Arial"/>
                <w:color w:val="000000"/>
                <w:sz w:val="22"/>
                <w:szCs w:val="22"/>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602" w:rsidRPr="00D05805" w:rsidRDefault="00285602" w:rsidP="00793CD2">
            <w:pPr>
              <w:pStyle w:val="Padro"/>
              <w:spacing w:before="60" w:after="40"/>
              <w:jc w:val="center"/>
              <w:rPr>
                <w:rFonts w:ascii="Arial" w:hAnsi="Arial" w:cs="Arial"/>
                <w:color w:val="000000"/>
                <w:sz w:val="22"/>
                <w:szCs w:val="22"/>
              </w:rPr>
            </w:pPr>
            <w:r w:rsidRPr="00D05805">
              <w:rPr>
                <w:rFonts w:ascii="Arial" w:hAnsi="Arial" w:cs="Arial"/>
                <w:color w:val="000000"/>
                <w:sz w:val="22"/>
                <w:szCs w:val="22"/>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602" w:rsidRPr="00D05805" w:rsidRDefault="00285602" w:rsidP="00793CD2">
            <w:pPr>
              <w:pStyle w:val="Padro"/>
              <w:spacing w:before="60" w:after="40"/>
              <w:jc w:val="center"/>
              <w:rPr>
                <w:rFonts w:ascii="Arial" w:hAnsi="Arial" w:cs="Arial"/>
                <w:color w:val="000000"/>
                <w:sz w:val="22"/>
                <w:szCs w:val="22"/>
              </w:rPr>
            </w:pPr>
          </w:p>
        </w:tc>
      </w:tr>
      <w:tr w:rsidR="00285602" w:rsidRPr="00D05805" w:rsidTr="00793CD2">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602" w:rsidRPr="00D05805" w:rsidRDefault="00285602" w:rsidP="00793CD2">
            <w:pPr>
              <w:pStyle w:val="Padro"/>
              <w:spacing w:before="60" w:after="40"/>
              <w:jc w:val="center"/>
              <w:rPr>
                <w:rFonts w:ascii="Arial" w:hAnsi="Arial" w:cs="Arial"/>
                <w:sz w:val="22"/>
                <w:szCs w:val="22"/>
              </w:rPr>
            </w:pPr>
            <w:r w:rsidRPr="00D05805">
              <w:rPr>
                <w:rFonts w:ascii="Arial" w:hAnsi="Arial" w:cs="Arial"/>
                <w:sz w:val="22"/>
                <w:szCs w:val="22"/>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602" w:rsidRPr="00D05805" w:rsidRDefault="00285602" w:rsidP="00793CD2">
            <w:pPr>
              <w:pStyle w:val="Padro"/>
              <w:spacing w:before="60" w:after="40"/>
              <w:jc w:val="center"/>
              <w:rPr>
                <w:rFonts w:ascii="Arial" w:hAnsi="Arial" w:cs="Arial"/>
                <w:sz w:val="22"/>
                <w:szCs w:val="22"/>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602" w:rsidRPr="00D05805" w:rsidRDefault="00285602" w:rsidP="00793CD2">
            <w:pPr>
              <w:pStyle w:val="Padro"/>
              <w:spacing w:before="60" w:after="40"/>
              <w:jc w:val="center"/>
              <w:rPr>
                <w:rFonts w:ascii="Arial" w:hAnsi="Arial" w:cs="Arial"/>
                <w:sz w:val="22"/>
                <w:szCs w:val="22"/>
              </w:rPr>
            </w:pPr>
            <w:r w:rsidRPr="00D05805">
              <w:rPr>
                <w:rFonts w:ascii="Arial" w:hAnsi="Arial" w:cs="Arial"/>
                <w:sz w:val="22"/>
                <w:szCs w:val="22"/>
              </w:rPr>
              <w:t>X</w:t>
            </w:r>
          </w:p>
        </w:tc>
      </w:tr>
    </w:tbl>
    <w:p w:rsidR="00A739F0" w:rsidRPr="00D05805" w:rsidRDefault="00A739F0" w:rsidP="001342C5">
      <w:pPr>
        <w:pStyle w:val="Cabealho"/>
        <w:tabs>
          <w:tab w:val="clear" w:pos="4419"/>
          <w:tab w:val="clear" w:pos="8838"/>
        </w:tabs>
        <w:jc w:val="both"/>
        <w:rPr>
          <w:b/>
          <w:color w:val="000000" w:themeColor="text1"/>
          <w:sz w:val="24"/>
          <w:szCs w:val="24"/>
        </w:rPr>
      </w:pPr>
    </w:p>
    <w:p w:rsidR="00475AD3" w:rsidRPr="00D05805" w:rsidRDefault="00475AD3" w:rsidP="001342C5">
      <w:pPr>
        <w:pStyle w:val="Cabealho"/>
        <w:tabs>
          <w:tab w:val="clear" w:pos="4419"/>
          <w:tab w:val="clear" w:pos="8838"/>
        </w:tabs>
        <w:jc w:val="both"/>
        <w:rPr>
          <w:b/>
          <w:color w:val="000000" w:themeColor="text1"/>
          <w:sz w:val="24"/>
          <w:szCs w:val="24"/>
        </w:rPr>
      </w:pPr>
    </w:p>
    <w:p w:rsidR="00D60C3D" w:rsidRPr="00D05805" w:rsidRDefault="00D60C3D"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3</w:t>
      </w:r>
      <w:r w:rsidRPr="00D05805">
        <w:rPr>
          <w:b/>
          <w:color w:val="000000" w:themeColor="text1"/>
          <w:sz w:val="24"/>
          <w:szCs w:val="24"/>
        </w:rPr>
        <w:t xml:space="preserve"> – DO RECEBIMENTO DO OBJETO</w:t>
      </w:r>
    </w:p>
    <w:p w:rsidR="00D60C3D" w:rsidRPr="00D05805" w:rsidRDefault="00D60C3D" w:rsidP="001342C5">
      <w:pPr>
        <w:pStyle w:val="Cabealho"/>
        <w:tabs>
          <w:tab w:val="clear" w:pos="4419"/>
          <w:tab w:val="clear" w:pos="8838"/>
        </w:tabs>
        <w:jc w:val="both"/>
        <w:rPr>
          <w:color w:val="000000" w:themeColor="text1"/>
          <w:sz w:val="24"/>
          <w:szCs w:val="24"/>
        </w:rPr>
      </w:pPr>
    </w:p>
    <w:p w:rsidR="00285602" w:rsidRPr="00D05805" w:rsidRDefault="00285602" w:rsidP="00285602">
      <w:pPr>
        <w:pStyle w:val="Cabealho"/>
        <w:tabs>
          <w:tab w:val="left" w:pos="708"/>
        </w:tabs>
        <w:spacing w:before="160" w:after="120" w:line="360" w:lineRule="auto"/>
        <w:jc w:val="both"/>
        <w:rPr>
          <w:rFonts w:ascii="Arial" w:hAnsi="Arial" w:cs="Arial"/>
          <w:sz w:val="22"/>
          <w:szCs w:val="22"/>
        </w:rPr>
      </w:pPr>
      <w:r w:rsidRPr="00D05805">
        <w:rPr>
          <w:rFonts w:ascii="Arial" w:hAnsi="Arial" w:cs="Arial"/>
          <w:sz w:val="22"/>
          <w:szCs w:val="22"/>
        </w:rPr>
        <w:t>23.1 – De acordo com o Art.73 da Lei nº. 8666/93 Inciso I; alíneas A e B, a seguir elencado:</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“Art. 73.  Executado o contrato, o seu objeto será recebido:</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I - em se tratando de obras e serviços:</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A) provisoriamente, pelo responsável por seu acompanhamento e fiscalização, mediante termo circunstanciado, assinado pelas partes em até 15 (quinze) dias da comunicação escrita do contratado;</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II - em se tratando de compras ou de locação de equipamentos:</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A) provisoriamente, para efeito de posterior verificação da conformidade do material com a especificação;</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B) definitivamente, após a verificação da qualidade e quantidade do material e conseqüente aceitação.</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lastRenderedPageBreak/>
        <w:t>§ 1</w:t>
      </w:r>
      <w:r w:rsidRPr="00D05805">
        <w:rPr>
          <w:rFonts w:ascii="Arial" w:hAnsi="Arial" w:cs="Arial"/>
          <w:sz w:val="22"/>
          <w:szCs w:val="22"/>
          <w:u w:val="single"/>
          <w:vertAlign w:val="superscript"/>
        </w:rPr>
        <w:t>o</w:t>
      </w:r>
      <w:r w:rsidRPr="00D05805">
        <w:rPr>
          <w:rFonts w:ascii="Arial" w:hAnsi="Arial" w:cs="Arial"/>
          <w:sz w:val="22"/>
          <w:szCs w:val="22"/>
        </w:rPr>
        <w:t>  Nos casos de aquisição de equipamentos de grande vulto, o recebimento far-se-á mediante termo circunstanciado e, nos demais, mediante recibo.</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 2</w:t>
      </w:r>
      <w:r w:rsidRPr="00D05805">
        <w:rPr>
          <w:rFonts w:ascii="Arial" w:hAnsi="Arial" w:cs="Arial"/>
          <w:sz w:val="22"/>
          <w:szCs w:val="22"/>
          <w:u w:val="single"/>
          <w:vertAlign w:val="superscript"/>
        </w:rPr>
        <w:t>o</w:t>
      </w:r>
      <w:r w:rsidRPr="00D05805">
        <w:rPr>
          <w:rFonts w:ascii="Arial" w:hAnsi="Arial" w:cs="Arial"/>
          <w:sz w:val="22"/>
          <w:szCs w:val="22"/>
        </w:rPr>
        <w:t>  O recebimento provisório ou definitivo não exclui a responsabilidade civil pela solidez e segurança da obra ou do serviço, nem ético-profissional pela perfeita execução do contrato, dentro dos limites estabelecidos pela lei ou pelo contrato.</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 3</w:t>
      </w:r>
      <w:r w:rsidRPr="00D05805">
        <w:rPr>
          <w:rFonts w:ascii="Arial" w:hAnsi="Arial" w:cs="Arial"/>
          <w:sz w:val="22"/>
          <w:szCs w:val="22"/>
          <w:u w:val="single"/>
          <w:vertAlign w:val="superscript"/>
        </w:rPr>
        <w:t>o</w:t>
      </w:r>
      <w:r w:rsidRPr="00D05805">
        <w:rPr>
          <w:rFonts w:ascii="Arial" w:hAnsi="Arial" w:cs="Arial"/>
          <w:sz w:val="22"/>
          <w:szCs w:val="22"/>
        </w:rPr>
        <w:t>  O prazo a que se refere a alínea "b" do inciso I deste artigo não poderá ser superior a 90 (noventa) dias, salvo em casos excepcionais, devidamente justificados e previstos no edital.</w:t>
      </w:r>
    </w:p>
    <w:p w:rsidR="00285602" w:rsidRPr="00D05805" w:rsidRDefault="00285602" w:rsidP="00285602">
      <w:pPr>
        <w:pStyle w:val="NormalWeb"/>
        <w:spacing w:before="160" w:after="120" w:line="360" w:lineRule="auto"/>
        <w:jc w:val="both"/>
        <w:rPr>
          <w:rFonts w:ascii="Arial" w:hAnsi="Arial" w:cs="Arial"/>
          <w:b/>
          <w:sz w:val="22"/>
          <w:szCs w:val="22"/>
        </w:rPr>
      </w:pPr>
      <w:r w:rsidRPr="00D05805">
        <w:rPr>
          <w:rFonts w:ascii="Arial" w:hAnsi="Arial" w:cs="Arial"/>
          <w:sz w:val="22"/>
          <w:szCs w:val="22"/>
        </w:rPr>
        <w:t>§ 4</w:t>
      </w:r>
      <w:r w:rsidRPr="00D05805">
        <w:rPr>
          <w:rFonts w:ascii="Arial" w:hAnsi="Arial" w:cs="Arial"/>
          <w:sz w:val="22"/>
          <w:szCs w:val="22"/>
          <w:u w:val="single"/>
          <w:vertAlign w:val="superscript"/>
        </w:rPr>
        <w:t>o</w:t>
      </w:r>
      <w:r w:rsidRPr="00D05805">
        <w:rPr>
          <w:rFonts w:ascii="Arial" w:hAnsi="Arial" w:cs="Arial"/>
          <w:sz w:val="22"/>
          <w:szCs w:val="22"/>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475AD3" w:rsidRPr="00D05805" w:rsidRDefault="00475AD3" w:rsidP="001342C5">
      <w:pPr>
        <w:pStyle w:val="Cabealho"/>
        <w:tabs>
          <w:tab w:val="clear" w:pos="4419"/>
          <w:tab w:val="clear" w:pos="8838"/>
        </w:tabs>
        <w:jc w:val="both"/>
        <w:rPr>
          <w:color w:val="000000" w:themeColor="text1"/>
          <w:sz w:val="24"/>
          <w:szCs w:val="24"/>
        </w:rPr>
      </w:pPr>
    </w:p>
    <w:p w:rsidR="00D60C3D" w:rsidRPr="00D05805" w:rsidRDefault="00CF058F"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4</w:t>
      </w:r>
      <w:r w:rsidRPr="00D05805">
        <w:rPr>
          <w:b/>
          <w:color w:val="000000" w:themeColor="text1"/>
          <w:sz w:val="24"/>
          <w:szCs w:val="24"/>
        </w:rPr>
        <w:t>- DO CRITÉRIO DE REAJUSTE</w:t>
      </w:r>
    </w:p>
    <w:p w:rsidR="00285602" w:rsidRPr="00D05805" w:rsidRDefault="00285602" w:rsidP="00285602">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24.1 – Os preços estabelecidos no presente Contrato são fixos e irreajustáveis, salvo os casos previstos em Lei.</w:t>
      </w:r>
    </w:p>
    <w:p w:rsidR="00285602" w:rsidRPr="00D05805" w:rsidRDefault="00285602" w:rsidP="00285602">
      <w:pPr>
        <w:spacing w:before="160" w:after="120" w:line="360" w:lineRule="auto"/>
        <w:jc w:val="both"/>
        <w:rPr>
          <w:rFonts w:ascii="Arial" w:hAnsi="Arial" w:cs="Arial"/>
          <w:b/>
          <w:sz w:val="22"/>
          <w:szCs w:val="22"/>
        </w:rPr>
      </w:pPr>
      <w:r w:rsidRPr="00D05805">
        <w:rPr>
          <w:rFonts w:ascii="Arial" w:eastAsia="Calibri" w:hAnsi="Arial" w:cs="Arial"/>
          <w:sz w:val="22"/>
          <w:szCs w:val="22"/>
        </w:rPr>
        <w:t>24.2 –</w:t>
      </w:r>
      <w:r w:rsidRPr="00D05805">
        <w:rPr>
          <w:rFonts w:ascii="Arial" w:eastAsia="Calibri" w:hAnsi="Arial" w:cs="Arial"/>
          <w:b/>
          <w:sz w:val="22"/>
          <w:szCs w:val="22"/>
        </w:rPr>
        <w:t xml:space="preserve"> </w:t>
      </w:r>
      <w:r w:rsidRPr="00D05805">
        <w:rPr>
          <w:rFonts w:ascii="Arial" w:eastAsia="Calibri" w:hAnsi="Arial" w:cs="Arial"/>
          <w:sz w:val="22"/>
          <w:szCs w:val="22"/>
        </w:rPr>
        <w:t>Em caso de reajuste por ocasião de prorrogação do presente Contrato, o valor será corrigido pelo índice do</w:t>
      </w:r>
      <w:r w:rsidRPr="00D05805">
        <w:rPr>
          <w:rFonts w:ascii="Arial" w:hAnsi="Arial" w:cs="Arial"/>
          <w:sz w:val="22"/>
          <w:szCs w:val="22"/>
        </w:rPr>
        <w:t xml:space="preserve"> IPCA</w:t>
      </w:r>
      <w:r w:rsidRPr="00D05805">
        <w:rPr>
          <w:rFonts w:ascii="Arial" w:eastAsia="Calibri" w:hAnsi="Arial" w:cs="Arial"/>
          <w:sz w:val="22"/>
          <w:szCs w:val="22"/>
        </w:rPr>
        <w:t>.</w:t>
      </w:r>
    </w:p>
    <w:p w:rsidR="007A702C" w:rsidRPr="00D05805" w:rsidRDefault="007A702C" w:rsidP="001342C5">
      <w:pPr>
        <w:pStyle w:val="Cabealho"/>
        <w:tabs>
          <w:tab w:val="clear" w:pos="4419"/>
          <w:tab w:val="clear" w:pos="8838"/>
        </w:tabs>
        <w:jc w:val="both"/>
        <w:rPr>
          <w:color w:val="000000" w:themeColor="text1"/>
          <w:sz w:val="24"/>
          <w:szCs w:val="24"/>
        </w:rPr>
      </w:pPr>
    </w:p>
    <w:p w:rsidR="00475AD3" w:rsidRPr="00D05805" w:rsidRDefault="00475AD3" w:rsidP="001342C5">
      <w:pPr>
        <w:pStyle w:val="Cabealho"/>
        <w:tabs>
          <w:tab w:val="clear" w:pos="4419"/>
          <w:tab w:val="clear" w:pos="8838"/>
        </w:tabs>
        <w:jc w:val="both"/>
        <w:rPr>
          <w:color w:val="000000" w:themeColor="text1"/>
          <w:sz w:val="24"/>
          <w:szCs w:val="24"/>
        </w:rPr>
      </w:pPr>
    </w:p>
    <w:p w:rsidR="00CF058F" w:rsidRPr="00D05805" w:rsidRDefault="00CF058F"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 xml:space="preserve">5 </w:t>
      </w:r>
      <w:r w:rsidRPr="00D05805">
        <w:rPr>
          <w:b/>
          <w:color w:val="000000" w:themeColor="text1"/>
          <w:sz w:val="24"/>
          <w:szCs w:val="24"/>
        </w:rPr>
        <w:t>- DO CRITÉRIO DE ATUALIZAÇÃO FINANCEIRA</w:t>
      </w:r>
    </w:p>
    <w:p w:rsidR="00604AD5" w:rsidRPr="00D05805" w:rsidRDefault="00604AD5" w:rsidP="001342C5">
      <w:pPr>
        <w:pStyle w:val="Cabealho"/>
        <w:tabs>
          <w:tab w:val="clear" w:pos="4419"/>
          <w:tab w:val="clear" w:pos="8838"/>
        </w:tabs>
        <w:jc w:val="both"/>
        <w:rPr>
          <w:b/>
          <w:color w:val="000000" w:themeColor="text1"/>
          <w:sz w:val="24"/>
          <w:szCs w:val="24"/>
        </w:rPr>
      </w:pPr>
    </w:p>
    <w:p w:rsidR="00C37CBF" w:rsidRDefault="00CF058F" w:rsidP="00C37CBF">
      <w:pPr>
        <w:spacing w:after="160"/>
        <w:jc w:val="both"/>
        <w:rPr>
          <w:color w:val="000000" w:themeColor="text1"/>
          <w:sz w:val="24"/>
          <w:szCs w:val="24"/>
        </w:rPr>
      </w:pPr>
      <w:r w:rsidRPr="00D05805">
        <w:rPr>
          <w:color w:val="000000" w:themeColor="text1"/>
          <w:sz w:val="24"/>
          <w:szCs w:val="24"/>
        </w:rPr>
        <w:t>2</w:t>
      </w:r>
      <w:r w:rsidR="00F5039D" w:rsidRPr="00D05805">
        <w:rPr>
          <w:color w:val="000000" w:themeColor="text1"/>
          <w:sz w:val="24"/>
          <w:szCs w:val="24"/>
        </w:rPr>
        <w:t>5</w:t>
      </w:r>
      <w:r w:rsidRPr="00D05805">
        <w:rPr>
          <w:color w:val="000000" w:themeColor="text1"/>
          <w:sz w:val="24"/>
          <w:szCs w:val="24"/>
        </w:rPr>
        <w:t>.1</w:t>
      </w:r>
      <w:r w:rsidR="00F5039D" w:rsidRPr="00D05805">
        <w:rPr>
          <w:color w:val="000000" w:themeColor="text1"/>
          <w:sz w:val="24"/>
          <w:szCs w:val="24"/>
        </w:rPr>
        <w:t xml:space="preserve"> </w:t>
      </w:r>
      <w:r w:rsidRPr="00D05805">
        <w:rPr>
          <w:color w:val="000000" w:themeColor="text1"/>
          <w:sz w:val="24"/>
          <w:szCs w:val="24"/>
        </w:rPr>
        <w:t xml:space="preserve">- </w:t>
      </w:r>
      <w:r w:rsidR="00C37CBF" w:rsidRPr="00D05805">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índice</w:t>
      </w:r>
      <w:r w:rsidR="00302980" w:rsidRPr="00D05805">
        <w:rPr>
          <w:color w:val="000000" w:themeColor="text1"/>
          <w:sz w:val="24"/>
          <w:szCs w:val="24"/>
        </w:rPr>
        <w:t xml:space="preserve"> I</w:t>
      </w:r>
      <w:r w:rsidR="00285602" w:rsidRPr="00D05805">
        <w:rPr>
          <w:color w:val="000000" w:themeColor="text1"/>
          <w:sz w:val="24"/>
          <w:szCs w:val="24"/>
        </w:rPr>
        <w:t>PCA</w:t>
      </w:r>
      <w:r w:rsidR="00C37CBF" w:rsidRPr="00D05805">
        <w:rPr>
          <w:color w:val="000000" w:themeColor="text1"/>
          <w:sz w:val="24"/>
          <w:szCs w:val="24"/>
        </w:rPr>
        <w:t>.</w:t>
      </w:r>
    </w:p>
    <w:p w:rsidR="00EB66E9" w:rsidRDefault="00EB66E9" w:rsidP="00C37CBF">
      <w:pPr>
        <w:spacing w:after="160"/>
        <w:jc w:val="both"/>
        <w:rPr>
          <w:color w:val="000000" w:themeColor="text1"/>
          <w:sz w:val="24"/>
          <w:szCs w:val="24"/>
        </w:rPr>
      </w:pPr>
    </w:p>
    <w:p w:rsidR="00EB66E9" w:rsidRPr="00EB66E9" w:rsidRDefault="00EB66E9" w:rsidP="00C37CBF">
      <w:pPr>
        <w:spacing w:after="160"/>
        <w:jc w:val="both"/>
        <w:rPr>
          <w:rFonts w:eastAsia="Calibri"/>
          <w:b/>
          <w:color w:val="000000" w:themeColor="text1"/>
          <w:szCs w:val="24"/>
        </w:rPr>
      </w:pPr>
      <w:r>
        <w:rPr>
          <w:b/>
          <w:color w:val="000000" w:themeColor="text1"/>
          <w:sz w:val="24"/>
          <w:szCs w:val="24"/>
        </w:rPr>
        <w:t xml:space="preserve">26 - </w:t>
      </w:r>
      <w:r w:rsidRPr="00EB66E9">
        <w:rPr>
          <w:sz w:val="24"/>
          <w:szCs w:val="22"/>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04AD5" w:rsidRPr="00D05805" w:rsidRDefault="00604AD5" w:rsidP="00CF058F">
      <w:pPr>
        <w:widowControl w:val="0"/>
        <w:tabs>
          <w:tab w:val="left" w:pos="-180"/>
          <w:tab w:val="left" w:pos="0"/>
        </w:tabs>
        <w:spacing w:line="360" w:lineRule="auto"/>
        <w:jc w:val="both"/>
        <w:rPr>
          <w:color w:val="000000" w:themeColor="text1"/>
          <w:sz w:val="24"/>
          <w:szCs w:val="24"/>
          <w:shd w:val="clear" w:color="auto" w:fill="FFFFFF"/>
        </w:rPr>
      </w:pPr>
    </w:p>
    <w:p w:rsidR="00CF058F" w:rsidRPr="00D05805" w:rsidRDefault="00CF058F" w:rsidP="00CF058F">
      <w:pPr>
        <w:widowControl w:val="0"/>
        <w:tabs>
          <w:tab w:val="left" w:pos="-180"/>
          <w:tab w:val="left" w:pos="0"/>
        </w:tabs>
        <w:spacing w:line="360" w:lineRule="auto"/>
        <w:jc w:val="both"/>
        <w:rPr>
          <w:b/>
          <w:color w:val="000000" w:themeColor="text1"/>
          <w:sz w:val="24"/>
          <w:szCs w:val="24"/>
          <w:shd w:val="clear" w:color="auto" w:fill="FFFFFF"/>
        </w:rPr>
      </w:pPr>
      <w:r w:rsidRPr="00D05805">
        <w:rPr>
          <w:b/>
          <w:color w:val="000000" w:themeColor="text1"/>
          <w:sz w:val="24"/>
          <w:szCs w:val="24"/>
          <w:shd w:val="clear" w:color="auto" w:fill="FFFFFF"/>
        </w:rPr>
        <w:t>2</w:t>
      </w:r>
      <w:r w:rsidR="00EB66E9">
        <w:rPr>
          <w:b/>
          <w:color w:val="000000" w:themeColor="text1"/>
          <w:sz w:val="24"/>
          <w:szCs w:val="24"/>
          <w:shd w:val="clear" w:color="auto" w:fill="FFFFFF"/>
        </w:rPr>
        <w:t>7</w:t>
      </w:r>
      <w:r w:rsidR="00F5039D" w:rsidRPr="00D05805">
        <w:rPr>
          <w:b/>
          <w:color w:val="000000" w:themeColor="text1"/>
          <w:sz w:val="24"/>
          <w:szCs w:val="24"/>
          <w:shd w:val="clear" w:color="auto" w:fill="FFFFFF"/>
        </w:rPr>
        <w:t xml:space="preserve"> </w:t>
      </w:r>
      <w:r w:rsidRPr="00D05805">
        <w:rPr>
          <w:b/>
          <w:color w:val="000000" w:themeColor="text1"/>
          <w:sz w:val="24"/>
          <w:szCs w:val="24"/>
          <w:shd w:val="clear" w:color="auto" w:fill="FFFFFF"/>
        </w:rPr>
        <w:t>- DAS CONDIÇÕES PARA SEGURO</w:t>
      </w:r>
    </w:p>
    <w:p w:rsidR="00CF058F" w:rsidRPr="00D05805" w:rsidRDefault="00CF058F" w:rsidP="00CF058F">
      <w:pPr>
        <w:widowControl w:val="0"/>
        <w:tabs>
          <w:tab w:val="left" w:pos="-180"/>
          <w:tab w:val="left" w:pos="0"/>
        </w:tabs>
        <w:spacing w:line="360" w:lineRule="auto"/>
        <w:jc w:val="both"/>
        <w:rPr>
          <w:color w:val="000000" w:themeColor="text1"/>
          <w:sz w:val="24"/>
          <w:szCs w:val="24"/>
        </w:rPr>
      </w:pPr>
      <w:r w:rsidRPr="00D05805">
        <w:rPr>
          <w:color w:val="000000" w:themeColor="text1"/>
          <w:sz w:val="24"/>
          <w:szCs w:val="24"/>
          <w:shd w:val="clear" w:color="auto" w:fill="FFFFFF"/>
        </w:rPr>
        <w:lastRenderedPageBreak/>
        <w:t>2</w:t>
      </w:r>
      <w:r w:rsidR="00EB66E9">
        <w:rPr>
          <w:color w:val="000000" w:themeColor="text1"/>
          <w:sz w:val="24"/>
          <w:szCs w:val="24"/>
          <w:shd w:val="clear" w:color="auto" w:fill="FFFFFF"/>
        </w:rPr>
        <w:t>7</w:t>
      </w:r>
      <w:r w:rsidRPr="00D05805">
        <w:rPr>
          <w:color w:val="000000" w:themeColor="text1"/>
          <w:sz w:val="24"/>
          <w:szCs w:val="24"/>
          <w:shd w:val="clear" w:color="auto" w:fill="FFFFFF"/>
        </w:rPr>
        <w:t>.1</w:t>
      </w:r>
      <w:r w:rsidR="00F5039D" w:rsidRPr="00D05805">
        <w:rPr>
          <w:color w:val="000000" w:themeColor="text1"/>
          <w:sz w:val="24"/>
          <w:szCs w:val="24"/>
          <w:shd w:val="clear" w:color="auto" w:fill="FFFFFF"/>
        </w:rPr>
        <w:t xml:space="preserve"> </w:t>
      </w:r>
      <w:r w:rsidRPr="00D05805">
        <w:rPr>
          <w:color w:val="000000" w:themeColor="text1"/>
          <w:sz w:val="24"/>
          <w:szCs w:val="24"/>
          <w:shd w:val="clear" w:color="auto" w:fill="FFFFFF"/>
        </w:rPr>
        <w:t xml:space="preserve">- </w:t>
      </w:r>
      <w:r w:rsidR="00C37CBF" w:rsidRPr="00D05805">
        <w:rPr>
          <w:color w:val="000000" w:themeColor="text1"/>
          <w:sz w:val="24"/>
          <w:szCs w:val="24"/>
        </w:rPr>
        <w:t>A aquisição do objeto d</w:t>
      </w:r>
      <w:r w:rsidR="008A3E42" w:rsidRPr="00D05805">
        <w:rPr>
          <w:color w:val="000000" w:themeColor="text1"/>
          <w:sz w:val="24"/>
          <w:szCs w:val="24"/>
        </w:rPr>
        <w:t>o</w:t>
      </w:r>
      <w:r w:rsidR="00C37CBF" w:rsidRPr="00D05805">
        <w:rPr>
          <w:color w:val="000000" w:themeColor="text1"/>
          <w:sz w:val="24"/>
          <w:szCs w:val="24"/>
        </w:rPr>
        <w:t xml:space="preserve"> Termo de Referência não necessita de seguro.</w:t>
      </w:r>
    </w:p>
    <w:p w:rsidR="00CF058F" w:rsidRPr="00D05805" w:rsidRDefault="00CF058F"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F5039D" w:rsidRPr="00D05805" w:rsidRDefault="00F5039D" w:rsidP="00F5039D">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EB66E9">
        <w:rPr>
          <w:b/>
          <w:color w:val="000000" w:themeColor="text1"/>
          <w:sz w:val="24"/>
          <w:szCs w:val="24"/>
        </w:rPr>
        <w:t>8</w:t>
      </w:r>
      <w:r w:rsidRPr="00D05805">
        <w:rPr>
          <w:b/>
          <w:color w:val="000000" w:themeColor="text1"/>
          <w:sz w:val="24"/>
          <w:szCs w:val="24"/>
        </w:rPr>
        <w:t xml:space="preserve"> - DAS DISPOSIÇÕES FINAIS:</w:t>
      </w:r>
    </w:p>
    <w:p w:rsidR="00F5039D" w:rsidRPr="00D05805" w:rsidRDefault="00F5039D" w:rsidP="00F5039D">
      <w:pPr>
        <w:pStyle w:val="Cabealho"/>
        <w:tabs>
          <w:tab w:val="clear" w:pos="4419"/>
          <w:tab w:val="clear" w:pos="8838"/>
        </w:tabs>
        <w:jc w:val="both"/>
        <w:rPr>
          <w:b/>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5039D" w:rsidRPr="00D05805" w:rsidRDefault="00F5039D" w:rsidP="00F5039D">
      <w:pPr>
        <w:pStyle w:val="Cabealho"/>
        <w:tabs>
          <w:tab w:val="clear" w:pos="4419"/>
          <w:tab w:val="clear" w:pos="8838"/>
        </w:tabs>
        <w:ind w:left="120"/>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.3- Os proponentes são responsáveis pela fidelidade e legitimidade das informações e dos documentos apresentados em qualquer fase da licitação.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.4- Após a apresentação da proposta, não caberá desistência, salvo por motivo justo decorrente de fato superveniente e aceito pelo Pregoeiro.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27.6- Na contagem dos prazos estabelecidos neste edital, excluir-se-á o dia do início e incluir-se-á o do vencimento, iniciando-se os prazos em dias de expediente da Prefeitura Municipal de Bom Jardim.</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.8- As normas que disciplinam este pregão serão sempre interpretadas em favor da ampliação da disputa entre os interessados, em comprometimento da segurança do futuro contrato.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.9- A homologação do resultado desta licitação não implicará direito à contratação.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.10- As disposições estabelecidas neste edital poderão ser alteradas, observadas as disposições do Parágrafo 4º do art. 21 da Lei 8.666/93.</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.11- O recebimento dos envelopes não gera nenhum direito para o licitante perante o Município.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.12- Fica assegurado ao Município de Bom Jardim, sem que caiba aos licitantes indenizações: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numPr>
          <w:ilvl w:val="0"/>
          <w:numId w:val="1"/>
        </w:numPr>
        <w:tabs>
          <w:tab w:val="clear" w:pos="4419"/>
          <w:tab w:val="clear" w:pos="8838"/>
        </w:tabs>
        <w:ind w:left="0" w:firstLine="0"/>
        <w:jc w:val="both"/>
        <w:rPr>
          <w:color w:val="000000" w:themeColor="text1"/>
          <w:sz w:val="24"/>
          <w:szCs w:val="24"/>
        </w:rPr>
      </w:pPr>
      <w:r w:rsidRPr="00D05805">
        <w:rPr>
          <w:color w:val="000000" w:themeColor="text1"/>
          <w:sz w:val="24"/>
          <w:szCs w:val="24"/>
        </w:rPr>
        <w:lastRenderedPageBreak/>
        <w:t>Adiar a data da abertura da presente licitação, dando disso conhecimento aos interessados, com antecedência mínima de 48(quarenta e oito) horas;</w:t>
      </w:r>
    </w:p>
    <w:p w:rsidR="00F5039D" w:rsidRPr="00D05805" w:rsidRDefault="00F5039D" w:rsidP="00F5039D">
      <w:pPr>
        <w:pStyle w:val="Cabealho"/>
        <w:numPr>
          <w:ilvl w:val="0"/>
          <w:numId w:val="1"/>
        </w:numPr>
        <w:tabs>
          <w:tab w:val="clear" w:pos="4419"/>
          <w:tab w:val="clear" w:pos="8838"/>
        </w:tabs>
        <w:ind w:left="0" w:firstLine="0"/>
        <w:jc w:val="both"/>
        <w:rPr>
          <w:color w:val="000000" w:themeColor="text1"/>
          <w:sz w:val="24"/>
          <w:szCs w:val="24"/>
        </w:rPr>
      </w:pPr>
      <w:r w:rsidRPr="00D05805">
        <w:rPr>
          <w:color w:val="000000" w:themeColor="text1"/>
          <w:sz w:val="24"/>
          <w:szCs w:val="24"/>
        </w:rPr>
        <w:t>Revogar, no todo ou em parte, a presente licitação, dando disso ciência aos interessados, anular a presente licitação, dando disso ciência aos interessados.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.13- Fica eleito o foro da Comarca de Bom Jardim, para dirimir quaisquer questões ou controvérsias oriundas da presente licitação, com renúncia de qualquer outro por mais privilegiado que seja.</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D05805">
        <w:rPr>
          <w:color w:val="000000" w:themeColor="text1"/>
          <w:sz w:val="24"/>
          <w:szCs w:val="24"/>
          <w:u w:val="single"/>
        </w:rPr>
        <w:t xml:space="preserve"> na Lei Federal nº 8.666/93 e alterações posteriores, na Lei Federal nº 10.520, no Decreto Municipal nº 1.393/05 e no Decreto Municipal nº 2156/10</w:t>
      </w:r>
      <w:r w:rsidRPr="00D05805">
        <w:rPr>
          <w:color w:val="000000" w:themeColor="text1"/>
          <w:sz w:val="24"/>
          <w:szCs w:val="24"/>
        </w:rPr>
        <w:t>, e demais normas pertinentes.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EB66E9">
        <w:rPr>
          <w:b/>
          <w:color w:val="000000" w:themeColor="text1"/>
          <w:sz w:val="24"/>
          <w:szCs w:val="24"/>
        </w:rPr>
        <w:t>8</w:t>
      </w:r>
      <w:r w:rsidRPr="00D05805">
        <w:rPr>
          <w:b/>
          <w:color w:val="000000" w:themeColor="text1"/>
          <w:sz w:val="24"/>
          <w:szCs w:val="24"/>
        </w:rPr>
        <w:t>.15. – DA DOTAÇÃO ORÇAMENTÁRIA</w:t>
      </w:r>
    </w:p>
    <w:p w:rsidR="00F5039D" w:rsidRPr="00D05805" w:rsidRDefault="00F5039D" w:rsidP="00F5039D">
      <w:pPr>
        <w:pStyle w:val="Cabealho"/>
        <w:tabs>
          <w:tab w:val="clear" w:pos="4419"/>
          <w:tab w:val="clear" w:pos="8838"/>
        </w:tabs>
        <w:jc w:val="both"/>
        <w:rPr>
          <w:b/>
          <w:color w:val="000000" w:themeColor="text1"/>
          <w:sz w:val="24"/>
          <w:szCs w:val="24"/>
        </w:rPr>
      </w:pPr>
    </w:p>
    <w:p w:rsidR="00F5039D" w:rsidRPr="00D05805" w:rsidRDefault="00F5039D" w:rsidP="00F5039D">
      <w:pPr>
        <w:pStyle w:val="Cabealho"/>
        <w:tabs>
          <w:tab w:val="clear" w:pos="4419"/>
          <w:tab w:val="clear" w:pos="8838"/>
        </w:tabs>
        <w:spacing w:line="360" w:lineRule="auto"/>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 xml:space="preserve">.15.1 – A despesa decorrente deste objeto correrá à conta do orçamento do Exercício de 2017.  </w:t>
      </w: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.15.2 - Os créditos pelos quais as despesas relativas à presente licitação correrão por conta das seguintes dotações orçamentária.</w:t>
      </w:r>
    </w:p>
    <w:p w:rsidR="00F5039D" w:rsidRPr="00D05805" w:rsidRDefault="00F5039D" w:rsidP="00F5039D">
      <w:pPr>
        <w:pStyle w:val="Cabealho"/>
        <w:tabs>
          <w:tab w:val="clear" w:pos="4419"/>
          <w:tab w:val="clear" w:pos="8838"/>
        </w:tabs>
        <w:jc w:val="both"/>
        <w:rPr>
          <w:color w:val="000000" w:themeColor="text1"/>
          <w:sz w:val="24"/>
          <w:szCs w:val="24"/>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F5039D" w:rsidRPr="00D05805" w:rsidTr="00E4762A">
        <w:trPr>
          <w:jc w:val="center"/>
        </w:trPr>
        <w:tc>
          <w:tcPr>
            <w:tcW w:w="3428" w:type="dxa"/>
          </w:tcPr>
          <w:p w:rsidR="00F5039D" w:rsidRPr="00D05805" w:rsidRDefault="00F5039D" w:rsidP="00E4762A">
            <w:pPr>
              <w:pStyle w:val="Padro"/>
              <w:jc w:val="center"/>
              <w:rPr>
                <w:b/>
                <w:color w:val="000000" w:themeColor="text1"/>
                <w:szCs w:val="24"/>
              </w:rPr>
            </w:pPr>
            <w:r w:rsidRPr="00D05805">
              <w:rPr>
                <w:b/>
                <w:color w:val="000000" w:themeColor="text1"/>
                <w:szCs w:val="24"/>
              </w:rPr>
              <w:t>PROG. DE TRABALHO</w:t>
            </w:r>
          </w:p>
        </w:tc>
        <w:tc>
          <w:tcPr>
            <w:tcW w:w="3131" w:type="dxa"/>
            <w:tcBorders>
              <w:right w:val="single" w:sz="4" w:space="0" w:color="auto"/>
            </w:tcBorders>
          </w:tcPr>
          <w:p w:rsidR="00F5039D" w:rsidRPr="00D05805" w:rsidRDefault="00F5039D" w:rsidP="00E4762A">
            <w:pPr>
              <w:pStyle w:val="Padro"/>
              <w:jc w:val="center"/>
              <w:rPr>
                <w:b/>
                <w:color w:val="000000" w:themeColor="text1"/>
                <w:szCs w:val="24"/>
              </w:rPr>
            </w:pPr>
            <w:r w:rsidRPr="00D05805">
              <w:rPr>
                <w:b/>
                <w:color w:val="000000" w:themeColor="text1"/>
                <w:szCs w:val="24"/>
              </w:rPr>
              <w:t>NAT. DESPESA</w:t>
            </w:r>
          </w:p>
        </w:tc>
        <w:tc>
          <w:tcPr>
            <w:tcW w:w="3261" w:type="dxa"/>
            <w:tcBorders>
              <w:top w:val="nil"/>
              <w:left w:val="nil"/>
              <w:bottom w:val="nil"/>
              <w:right w:val="nil"/>
            </w:tcBorders>
          </w:tcPr>
          <w:p w:rsidR="00F5039D" w:rsidRPr="00D05805" w:rsidRDefault="00F5039D" w:rsidP="00E4762A">
            <w:pPr>
              <w:pStyle w:val="Padro"/>
              <w:jc w:val="center"/>
              <w:rPr>
                <w:b/>
                <w:color w:val="000000" w:themeColor="text1"/>
                <w:szCs w:val="24"/>
              </w:rPr>
            </w:pPr>
          </w:p>
        </w:tc>
      </w:tr>
      <w:tr w:rsidR="00F5039D" w:rsidRPr="00D05805" w:rsidTr="00E4762A">
        <w:trPr>
          <w:gridAfter w:val="1"/>
          <w:wAfter w:w="3261" w:type="dxa"/>
          <w:jc w:val="center"/>
        </w:trPr>
        <w:tc>
          <w:tcPr>
            <w:tcW w:w="3428" w:type="dxa"/>
            <w:vAlign w:val="center"/>
          </w:tcPr>
          <w:p w:rsidR="00F5039D" w:rsidRPr="00D05805" w:rsidRDefault="00285602" w:rsidP="00E4762A">
            <w:pPr>
              <w:pStyle w:val="Corpodetexto3"/>
              <w:jc w:val="center"/>
              <w:rPr>
                <w:color w:val="000000" w:themeColor="text1"/>
                <w:sz w:val="24"/>
                <w:szCs w:val="24"/>
              </w:rPr>
            </w:pPr>
            <w:r w:rsidRPr="00D05805">
              <w:rPr>
                <w:color w:val="000000" w:themeColor="text1"/>
                <w:sz w:val="24"/>
                <w:szCs w:val="24"/>
              </w:rPr>
              <w:t>0800.1030100652.075</w:t>
            </w:r>
          </w:p>
          <w:p w:rsidR="00F5039D" w:rsidRPr="00D05805" w:rsidRDefault="00F5039D" w:rsidP="00E4762A">
            <w:pPr>
              <w:jc w:val="center"/>
              <w:rPr>
                <w:color w:val="000000" w:themeColor="text1"/>
                <w:sz w:val="24"/>
                <w:szCs w:val="24"/>
              </w:rPr>
            </w:pPr>
          </w:p>
        </w:tc>
        <w:tc>
          <w:tcPr>
            <w:tcW w:w="3131" w:type="dxa"/>
            <w:vAlign w:val="center"/>
          </w:tcPr>
          <w:p w:rsidR="00F5039D" w:rsidRPr="00D05805" w:rsidRDefault="00F5039D" w:rsidP="00E4762A">
            <w:pPr>
              <w:jc w:val="center"/>
              <w:rPr>
                <w:color w:val="000000" w:themeColor="text1"/>
                <w:sz w:val="24"/>
                <w:szCs w:val="24"/>
              </w:rPr>
            </w:pPr>
            <w:r w:rsidRPr="00D05805">
              <w:rPr>
                <w:color w:val="000000" w:themeColor="text1"/>
                <w:sz w:val="24"/>
                <w:szCs w:val="24"/>
              </w:rPr>
              <w:t>3390.3</w:t>
            </w:r>
            <w:r w:rsidR="00285602" w:rsidRPr="00D05805">
              <w:rPr>
                <w:color w:val="000000" w:themeColor="text1"/>
                <w:sz w:val="24"/>
                <w:szCs w:val="24"/>
              </w:rPr>
              <w:t>0</w:t>
            </w:r>
            <w:r w:rsidRPr="00D05805">
              <w:rPr>
                <w:color w:val="000000" w:themeColor="text1"/>
                <w:sz w:val="24"/>
                <w:szCs w:val="24"/>
              </w:rPr>
              <w:t>.00</w:t>
            </w:r>
          </w:p>
          <w:p w:rsidR="00F5039D" w:rsidRPr="00D05805" w:rsidRDefault="00F5039D" w:rsidP="00E4762A">
            <w:pPr>
              <w:jc w:val="center"/>
              <w:rPr>
                <w:color w:val="000000" w:themeColor="text1"/>
                <w:sz w:val="24"/>
                <w:szCs w:val="24"/>
              </w:rPr>
            </w:pPr>
          </w:p>
        </w:tc>
      </w:tr>
    </w:tbl>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D05805">
          <w:rPr>
            <w:rStyle w:val="Hyperlink"/>
            <w:color w:val="000000" w:themeColor="text1"/>
            <w:sz w:val="24"/>
            <w:szCs w:val="24"/>
          </w:rPr>
          <w:t>licitacao.bomjardim@gmail.com</w:t>
        </w:r>
      </w:hyperlink>
      <w:r w:rsidRPr="00D05805">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F5039D" w:rsidRPr="00D05805" w:rsidRDefault="00F5039D" w:rsidP="00F5039D">
      <w:pPr>
        <w:pStyle w:val="Cabealho"/>
        <w:tabs>
          <w:tab w:val="clear" w:pos="4419"/>
          <w:tab w:val="clear" w:pos="8838"/>
        </w:tabs>
        <w:jc w:val="both"/>
        <w:rPr>
          <w:color w:val="000000" w:themeColor="text1"/>
          <w:sz w:val="24"/>
          <w:szCs w:val="24"/>
        </w:rPr>
      </w:pPr>
    </w:p>
    <w:p w:rsidR="00DD6B41" w:rsidRPr="00D05805" w:rsidRDefault="00F5039D" w:rsidP="00DD6B41">
      <w:pPr>
        <w:spacing w:before="160" w:after="120" w:line="360" w:lineRule="auto"/>
        <w:jc w:val="both"/>
        <w:rPr>
          <w:sz w:val="24"/>
          <w:szCs w:val="22"/>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 xml:space="preserve">.17 – </w:t>
      </w:r>
      <w:r w:rsidR="00DD6B41" w:rsidRPr="00D05805">
        <w:rPr>
          <w:sz w:val="24"/>
          <w:szCs w:val="22"/>
        </w:rPr>
        <w:t xml:space="preserve">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ou na Coordenadoria de Transporte, situado na </w:t>
      </w:r>
      <w:r w:rsidR="00DD6B41" w:rsidRPr="00D05805">
        <w:rPr>
          <w:bCs/>
          <w:sz w:val="24"/>
          <w:szCs w:val="22"/>
        </w:rPr>
        <w:t>Avenida Venâncio Pereira Veloso 78, Centro, Bom Jardim – RJ</w:t>
      </w:r>
      <w:r w:rsidR="00DD6B41" w:rsidRPr="00D05805">
        <w:rPr>
          <w:sz w:val="24"/>
          <w:szCs w:val="22"/>
        </w:rPr>
        <w:t>, no horário compreendido das 9 às 12hs e das 13 às 17hs.</w:t>
      </w:r>
    </w:p>
    <w:p w:rsidR="00DD6B41" w:rsidRPr="00D05805" w:rsidRDefault="00DD6B41" w:rsidP="001342C5">
      <w:pPr>
        <w:pStyle w:val="Cabealho"/>
        <w:tabs>
          <w:tab w:val="clear" w:pos="4419"/>
          <w:tab w:val="clear" w:pos="8838"/>
        </w:tabs>
        <w:jc w:val="both"/>
        <w:rPr>
          <w:b/>
          <w:bCs/>
          <w:color w:val="000000" w:themeColor="text1"/>
          <w:sz w:val="24"/>
          <w:szCs w:val="24"/>
        </w:rPr>
      </w:pPr>
    </w:p>
    <w:p w:rsidR="006D6498" w:rsidRPr="00D05805" w:rsidRDefault="00116FF7"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lastRenderedPageBreak/>
        <w:t>2</w:t>
      </w:r>
      <w:r w:rsidR="00EB66E9">
        <w:rPr>
          <w:b/>
          <w:bCs/>
          <w:color w:val="000000" w:themeColor="text1"/>
          <w:sz w:val="24"/>
          <w:szCs w:val="24"/>
        </w:rPr>
        <w:t>9</w:t>
      </w:r>
      <w:r w:rsidRPr="00D05805">
        <w:rPr>
          <w:b/>
          <w:bCs/>
          <w:color w:val="000000" w:themeColor="text1"/>
          <w:sz w:val="24"/>
          <w:szCs w:val="24"/>
        </w:rPr>
        <w:t>- ANEXOS QUE INTEGRAM ESTE EDITAL</w:t>
      </w:r>
    </w:p>
    <w:p w:rsidR="00116FF7" w:rsidRPr="00D05805" w:rsidRDefault="00116FF7"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Os anexos que integram este Edital, como partes inseparáveis, são os seguintes:</w:t>
      </w:r>
    </w:p>
    <w:p w:rsidR="00475AD3" w:rsidRPr="00D05805" w:rsidRDefault="00475AD3" w:rsidP="001342C5">
      <w:pPr>
        <w:pStyle w:val="Cabealho"/>
        <w:tabs>
          <w:tab w:val="clear" w:pos="4419"/>
          <w:tab w:val="clear" w:pos="8838"/>
        </w:tabs>
        <w:jc w:val="both"/>
        <w:rPr>
          <w:color w:val="000000" w:themeColor="text1"/>
          <w:sz w:val="24"/>
          <w:szCs w:val="24"/>
        </w:rPr>
      </w:pPr>
    </w:p>
    <w:p w:rsidR="00116FF7" w:rsidRPr="00D05805" w:rsidRDefault="00116FF7" w:rsidP="00475AD3">
      <w:pPr>
        <w:pStyle w:val="Cabealho"/>
        <w:tabs>
          <w:tab w:val="clear" w:pos="4419"/>
          <w:tab w:val="clear" w:pos="8838"/>
        </w:tabs>
        <w:spacing w:after="240" w:line="276" w:lineRule="auto"/>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00732B05" w:rsidRPr="00D05805">
        <w:rPr>
          <w:color w:val="000000" w:themeColor="text1"/>
          <w:sz w:val="24"/>
          <w:szCs w:val="24"/>
        </w:rPr>
        <w:t>-1- ANEXO I</w:t>
      </w:r>
      <w:r w:rsidRPr="00D05805">
        <w:rPr>
          <w:color w:val="000000" w:themeColor="text1"/>
          <w:sz w:val="24"/>
          <w:szCs w:val="24"/>
        </w:rPr>
        <w:t xml:space="preserve"> –Termo Referência</w:t>
      </w:r>
    </w:p>
    <w:p w:rsidR="00116FF7" w:rsidRPr="00D05805" w:rsidRDefault="00116FF7" w:rsidP="00475AD3">
      <w:pPr>
        <w:pStyle w:val="Cabealho"/>
        <w:tabs>
          <w:tab w:val="clear" w:pos="4419"/>
          <w:tab w:val="clear" w:pos="8838"/>
        </w:tabs>
        <w:spacing w:after="240" w:line="276" w:lineRule="auto"/>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.3 - ANEXO II – Proposta de Preços</w:t>
      </w:r>
    </w:p>
    <w:p w:rsidR="00116FF7" w:rsidRPr="00D05805" w:rsidRDefault="00116FF7" w:rsidP="00475AD3">
      <w:pPr>
        <w:pStyle w:val="Cabealho"/>
        <w:tabs>
          <w:tab w:val="clear" w:pos="4419"/>
          <w:tab w:val="clear" w:pos="8838"/>
        </w:tabs>
        <w:spacing w:after="240" w:line="276" w:lineRule="auto"/>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.4 - ANEXO III – Minuta da Ata de Registro de Preços</w:t>
      </w:r>
    </w:p>
    <w:p w:rsidR="00116FF7" w:rsidRPr="00D05805" w:rsidRDefault="00116FF7" w:rsidP="00475AD3">
      <w:pPr>
        <w:pStyle w:val="Cabealho"/>
        <w:tabs>
          <w:tab w:val="clear" w:pos="4419"/>
          <w:tab w:val="clear" w:pos="8838"/>
        </w:tabs>
        <w:spacing w:after="240" w:line="276" w:lineRule="auto"/>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.5- ANEXO IV- Modelo de Declaração de Fatos Impeditivos</w:t>
      </w:r>
    </w:p>
    <w:p w:rsidR="00116FF7" w:rsidRPr="00D05805" w:rsidRDefault="00116FF7" w:rsidP="00475AD3">
      <w:pPr>
        <w:pStyle w:val="Cabealho"/>
        <w:tabs>
          <w:tab w:val="clear" w:pos="4419"/>
          <w:tab w:val="clear" w:pos="8838"/>
        </w:tabs>
        <w:spacing w:after="240" w:line="276" w:lineRule="auto"/>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.6- ANEXO V- Modelo de Carta de Credenciamento</w:t>
      </w:r>
    </w:p>
    <w:p w:rsidR="00116FF7" w:rsidRPr="00D05805" w:rsidRDefault="00116FF7" w:rsidP="00475AD3">
      <w:pPr>
        <w:pStyle w:val="Cabealho"/>
        <w:tabs>
          <w:tab w:val="clear" w:pos="4419"/>
          <w:tab w:val="clear" w:pos="8838"/>
        </w:tabs>
        <w:spacing w:after="240" w:line="276" w:lineRule="auto"/>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 xml:space="preserve">.7- ANEXO VI – Modelo de Declaração relativa a trabalho de menores </w:t>
      </w:r>
    </w:p>
    <w:p w:rsidR="00116FF7" w:rsidRPr="00D05805" w:rsidRDefault="00116FF7" w:rsidP="00475AD3">
      <w:pPr>
        <w:pStyle w:val="Cabealho"/>
        <w:tabs>
          <w:tab w:val="clear" w:pos="4419"/>
          <w:tab w:val="clear" w:pos="8838"/>
        </w:tabs>
        <w:spacing w:after="240" w:line="276" w:lineRule="auto"/>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.8- ANEXO VII- Modelo Declaração ME ou EPP</w:t>
      </w:r>
    </w:p>
    <w:p w:rsidR="00116FF7" w:rsidRPr="00D05805" w:rsidRDefault="00116FF7" w:rsidP="00475AD3">
      <w:pPr>
        <w:pStyle w:val="Cabealho"/>
        <w:tabs>
          <w:tab w:val="clear" w:pos="4419"/>
          <w:tab w:val="clear" w:pos="8838"/>
        </w:tabs>
        <w:spacing w:after="240" w:line="276" w:lineRule="auto"/>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.9- ANEXO VIII- Declaração de Atendimento aos Requisitos de Habilitação</w:t>
      </w:r>
    </w:p>
    <w:p w:rsidR="00EE0EB1" w:rsidRPr="00D05805" w:rsidRDefault="00732B05" w:rsidP="00475AD3">
      <w:pPr>
        <w:pStyle w:val="Cabealho"/>
        <w:tabs>
          <w:tab w:val="clear" w:pos="4419"/>
          <w:tab w:val="clear" w:pos="8838"/>
        </w:tabs>
        <w:spacing w:after="240" w:line="276" w:lineRule="auto"/>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.10 – ANEXO IX – Declaração de Idoneidade.</w:t>
      </w:r>
    </w:p>
    <w:p w:rsidR="00025675" w:rsidRPr="00D05805" w:rsidRDefault="00025675" w:rsidP="00475AD3">
      <w:pPr>
        <w:pStyle w:val="Cabealho"/>
        <w:tabs>
          <w:tab w:val="clear" w:pos="4419"/>
          <w:tab w:val="clear" w:pos="8838"/>
        </w:tabs>
        <w:spacing w:after="240"/>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604AD5" w:rsidRPr="00D05805" w:rsidRDefault="00604AD5" w:rsidP="001342C5">
      <w:pPr>
        <w:pStyle w:val="Cabealho"/>
        <w:tabs>
          <w:tab w:val="clear" w:pos="4419"/>
          <w:tab w:val="clear" w:pos="8838"/>
        </w:tabs>
        <w:jc w:val="both"/>
        <w:rPr>
          <w:color w:val="000000" w:themeColor="text1"/>
          <w:sz w:val="24"/>
          <w:szCs w:val="24"/>
        </w:rPr>
      </w:pPr>
    </w:p>
    <w:p w:rsidR="00A9673F" w:rsidRPr="00D05805" w:rsidRDefault="00A9673F" w:rsidP="001342C5">
      <w:pPr>
        <w:pStyle w:val="Cabealho"/>
        <w:tabs>
          <w:tab w:val="clear" w:pos="4419"/>
          <w:tab w:val="clear" w:pos="8838"/>
        </w:tabs>
        <w:jc w:val="both"/>
        <w:rPr>
          <w:color w:val="000000" w:themeColor="text1"/>
          <w:sz w:val="24"/>
          <w:szCs w:val="24"/>
        </w:rPr>
      </w:pPr>
    </w:p>
    <w:p w:rsidR="007A702C" w:rsidRPr="00D05805" w:rsidRDefault="007A702C" w:rsidP="007A702C">
      <w:pPr>
        <w:pStyle w:val="Cabealho"/>
        <w:tabs>
          <w:tab w:val="clear" w:pos="4419"/>
          <w:tab w:val="clear" w:pos="8838"/>
        </w:tabs>
        <w:jc w:val="right"/>
        <w:rPr>
          <w:color w:val="000000" w:themeColor="text1"/>
          <w:sz w:val="24"/>
          <w:szCs w:val="24"/>
        </w:rPr>
      </w:pPr>
      <w:r w:rsidRPr="00D05805">
        <w:rPr>
          <w:color w:val="000000" w:themeColor="text1"/>
          <w:sz w:val="24"/>
          <w:szCs w:val="24"/>
        </w:rPr>
        <w:t xml:space="preserve">Bom Jardim, </w:t>
      </w:r>
      <w:r w:rsidR="00E036D3">
        <w:rPr>
          <w:color w:val="000000" w:themeColor="text1"/>
          <w:sz w:val="24"/>
          <w:szCs w:val="24"/>
        </w:rPr>
        <w:t>12</w:t>
      </w:r>
      <w:r w:rsidRPr="00D05805">
        <w:rPr>
          <w:color w:val="000000" w:themeColor="text1"/>
          <w:sz w:val="24"/>
          <w:szCs w:val="24"/>
        </w:rPr>
        <w:t xml:space="preserve"> de </w:t>
      </w:r>
      <w:r w:rsidR="00E036D3">
        <w:rPr>
          <w:color w:val="000000" w:themeColor="text1"/>
          <w:sz w:val="24"/>
          <w:szCs w:val="24"/>
        </w:rPr>
        <w:t>maio</w:t>
      </w:r>
      <w:r w:rsidRPr="00D05805">
        <w:rPr>
          <w:color w:val="000000" w:themeColor="text1"/>
          <w:sz w:val="24"/>
          <w:szCs w:val="24"/>
        </w:rPr>
        <w:t xml:space="preserve"> de 2017.</w:t>
      </w:r>
    </w:p>
    <w:p w:rsidR="007A702C" w:rsidRPr="00D05805" w:rsidRDefault="007A702C" w:rsidP="007A702C">
      <w:pPr>
        <w:pStyle w:val="Cabealho"/>
        <w:tabs>
          <w:tab w:val="clear" w:pos="4419"/>
          <w:tab w:val="clear" w:pos="8838"/>
        </w:tabs>
        <w:rPr>
          <w:color w:val="000000" w:themeColor="text1"/>
          <w:sz w:val="24"/>
          <w:szCs w:val="24"/>
        </w:rPr>
      </w:pPr>
    </w:p>
    <w:p w:rsidR="007A702C" w:rsidRPr="00D05805" w:rsidRDefault="007A702C" w:rsidP="007A702C">
      <w:pPr>
        <w:pStyle w:val="Cabealho"/>
        <w:tabs>
          <w:tab w:val="clear" w:pos="4419"/>
          <w:tab w:val="clear" w:pos="8838"/>
        </w:tabs>
        <w:rPr>
          <w:color w:val="000000" w:themeColor="text1"/>
          <w:sz w:val="24"/>
          <w:szCs w:val="24"/>
        </w:rPr>
      </w:pPr>
    </w:p>
    <w:p w:rsidR="00A93056" w:rsidRPr="00D05805" w:rsidRDefault="00A93056" w:rsidP="007A702C">
      <w:pPr>
        <w:pStyle w:val="Cabealho"/>
        <w:tabs>
          <w:tab w:val="clear" w:pos="4419"/>
          <w:tab w:val="clear" w:pos="8838"/>
        </w:tabs>
        <w:rPr>
          <w:color w:val="000000" w:themeColor="text1"/>
          <w:sz w:val="24"/>
          <w:szCs w:val="24"/>
        </w:rPr>
      </w:pPr>
    </w:p>
    <w:p w:rsidR="00A93056" w:rsidRPr="00D05805" w:rsidRDefault="00A93056" w:rsidP="007A702C">
      <w:pPr>
        <w:pStyle w:val="Cabealho"/>
        <w:tabs>
          <w:tab w:val="clear" w:pos="4419"/>
          <w:tab w:val="clear" w:pos="8838"/>
        </w:tabs>
        <w:rPr>
          <w:color w:val="000000" w:themeColor="text1"/>
          <w:sz w:val="24"/>
          <w:szCs w:val="24"/>
        </w:rPr>
      </w:pPr>
    </w:p>
    <w:p w:rsidR="007A702C" w:rsidRPr="00D05805" w:rsidRDefault="007A702C" w:rsidP="007A702C">
      <w:pPr>
        <w:pStyle w:val="Cabealho"/>
        <w:tabs>
          <w:tab w:val="clear" w:pos="4419"/>
          <w:tab w:val="clear" w:pos="8838"/>
        </w:tabs>
        <w:jc w:val="center"/>
        <w:rPr>
          <w:color w:val="000000" w:themeColor="text1"/>
          <w:sz w:val="24"/>
          <w:szCs w:val="24"/>
        </w:rPr>
      </w:pPr>
      <w:r w:rsidRPr="00D05805">
        <w:rPr>
          <w:color w:val="000000" w:themeColor="text1"/>
          <w:sz w:val="24"/>
          <w:szCs w:val="24"/>
        </w:rPr>
        <w:t>______________________</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Neudeir Loureiro do Amaral</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Pregoeiro</w:t>
      </w:r>
    </w:p>
    <w:p w:rsidR="007A702C" w:rsidRPr="00D05805" w:rsidRDefault="007A702C" w:rsidP="007A702C">
      <w:pPr>
        <w:jc w:val="center"/>
        <w:rPr>
          <w:b/>
          <w:bCs/>
          <w:color w:val="000000" w:themeColor="text1"/>
          <w:sz w:val="24"/>
          <w:szCs w:val="24"/>
        </w:rPr>
      </w:pPr>
    </w:p>
    <w:p w:rsidR="007A702C" w:rsidRPr="00D05805" w:rsidRDefault="007A702C" w:rsidP="007A702C">
      <w:pPr>
        <w:jc w:val="center"/>
        <w:rPr>
          <w:b/>
          <w:bCs/>
          <w:color w:val="000000" w:themeColor="text1"/>
          <w:sz w:val="24"/>
          <w:szCs w:val="24"/>
        </w:rPr>
      </w:pPr>
    </w:p>
    <w:p w:rsidR="00796F5D" w:rsidRPr="00D05805" w:rsidRDefault="00796F5D" w:rsidP="00814A16">
      <w:pPr>
        <w:pStyle w:val="Cabealho"/>
        <w:tabs>
          <w:tab w:val="clear" w:pos="4419"/>
          <w:tab w:val="clear" w:pos="8838"/>
        </w:tabs>
        <w:ind w:left="708"/>
        <w:jc w:val="center"/>
        <w:rPr>
          <w:b/>
          <w:color w:val="000000" w:themeColor="text1"/>
          <w:sz w:val="24"/>
          <w:szCs w:val="24"/>
        </w:rPr>
      </w:pPr>
    </w:p>
    <w:p w:rsidR="00F5039D" w:rsidRPr="00D05805" w:rsidRDefault="00F5039D" w:rsidP="00814A16">
      <w:pPr>
        <w:pStyle w:val="Cabealho"/>
        <w:tabs>
          <w:tab w:val="clear" w:pos="4419"/>
          <w:tab w:val="clear" w:pos="8838"/>
        </w:tabs>
        <w:ind w:left="708"/>
        <w:jc w:val="center"/>
        <w:rPr>
          <w:b/>
          <w:color w:val="000000" w:themeColor="text1"/>
          <w:sz w:val="24"/>
          <w:szCs w:val="24"/>
        </w:rPr>
      </w:pPr>
    </w:p>
    <w:p w:rsidR="009F4F39" w:rsidRDefault="009F4F39" w:rsidP="00814A16">
      <w:pPr>
        <w:pStyle w:val="Cabealho"/>
        <w:tabs>
          <w:tab w:val="clear" w:pos="4419"/>
          <w:tab w:val="clear" w:pos="8838"/>
        </w:tabs>
        <w:ind w:left="708"/>
        <w:jc w:val="center"/>
        <w:rPr>
          <w:b/>
          <w:color w:val="000000" w:themeColor="text1"/>
          <w:sz w:val="24"/>
          <w:szCs w:val="24"/>
        </w:rPr>
      </w:pPr>
    </w:p>
    <w:p w:rsidR="00EB66E9" w:rsidRDefault="00EB66E9" w:rsidP="00814A16">
      <w:pPr>
        <w:pStyle w:val="Cabealho"/>
        <w:tabs>
          <w:tab w:val="clear" w:pos="4419"/>
          <w:tab w:val="clear" w:pos="8838"/>
        </w:tabs>
        <w:ind w:left="708"/>
        <w:jc w:val="center"/>
        <w:rPr>
          <w:b/>
          <w:color w:val="000000" w:themeColor="text1"/>
          <w:sz w:val="24"/>
          <w:szCs w:val="24"/>
        </w:rPr>
      </w:pPr>
    </w:p>
    <w:p w:rsidR="00EB66E9" w:rsidRDefault="00EB66E9" w:rsidP="00814A16">
      <w:pPr>
        <w:pStyle w:val="Cabealho"/>
        <w:tabs>
          <w:tab w:val="clear" w:pos="4419"/>
          <w:tab w:val="clear" w:pos="8838"/>
        </w:tabs>
        <w:ind w:left="708"/>
        <w:jc w:val="center"/>
        <w:rPr>
          <w:b/>
          <w:color w:val="000000" w:themeColor="text1"/>
          <w:sz w:val="24"/>
          <w:szCs w:val="24"/>
        </w:rPr>
      </w:pPr>
    </w:p>
    <w:p w:rsidR="00EB66E9" w:rsidRDefault="00EB66E9" w:rsidP="00814A16">
      <w:pPr>
        <w:pStyle w:val="Cabealho"/>
        <w:tabs>
          <w:tab w:val="clear" w:pos="4419"/>
          <w:tab w:val="clear" w:pos="8838"/>
        </w:tabs>
        <w:ind w:left="708"/>
        <w:jc w:val="center"/>
        <w:rPr>
          <w:b/>
          <w:color w:val="000000" w:themeColor="text1"/>
          <w:sz w:val="24"/>
          <w:szCs w:val="24"/>
        </w:rPr>
      </w:pPr>
    </w:p>
    <w:p w:rsidR="00EB66E9" w:rsidRDefault="00EB66E9" w:rsidP="00814A16">
      <w:pPr>
        <w:pStyle w:val="Cabealho"/>
        <w:tabs>
          <w:tab w:val="clear" w:pos="4419"/>
          <w:tab w:val="clear" w:pos="8838"/>
        </w:tabs>
        <w:ind w:left="708"/>
        <w:jc w:val="center"/>
        <w:rPr>
          <w:b/>
          <w:color w:val="000000" w:themeColor="text1"/>
          <w:sz w:val="24"/>
          <w:szCs w:val="24"/>
        </w:rPr>
      </w:pPr>
    </w:p>
    <w:p w:rsidR="00EB66E9" w:rsidRPr="00D05805" w:rsidRDefault="00EB66E9" w:rsidP="00814A16">
      <w:pPr>
        <w:pStyle w:val="Cabealho"/>
        <w:tabs>
          <w:tab w:val="clear" w:pos="4419"/>
          <w:tab w:val="clear" w:pos="8838"/>
        </w:tabs>
        <w:ind w:left="708"/>
        <w:jc w:val="center"/>
        <w:rPr>
          <w:b/>
          <w:color w:val="000000" w:themeColor="text1"/>
          <w:sz w:val="24"/>
          <w:szCs w:val="24"/>
        </w:rPr>
      </w:pPr>
    </w:p>
    <w:p w:rsidR="00796F5D" w:rsidRPr="00D05805" w:rsidRDefault="00796F5D" w:rsidP="00814A16">
      <w:pPr>
        <w:pStyle w:val="Cabealho"/>
        <w:tabs>
          <w:tab w:val="clear" w:pos="4419"/>
          <w:tab w:val="clear" w:pos="8838"/>
        </w:tabs>
        <w:ind w:left="708"/>
        <w:jc w:val="center"/>
        <w:rPr>
          <w:b/>
          <w:color w:val="000000" w:themeColor="text1"/>
          <w:sz w:val="24"/>
          <w:szCs w:val="24"/>
        </w:rPr>
      </w:pPr>
    </w:p>
    <w:p w:rsidR="00796F5D" w:rsidRPr="00D05805" w:rsidRDefault="00796F5D" w:rsidP="00814A16">
      <w:pPr>
        <w:pStyle w:val="Cabealho"/>
        <w:tabs>
          <w:tab w:val="clear" w:pos="4419"/>
          <w:tab w:val="clear" w:pos="8838"/>
        </w:tabs>
        <w:ind w:left="708"/>
        <w:jc w:val="center"/>
        <w:rPr>
          <w:b/>
          <w:color w:val="000000" w:themeColor="text1"/>
          <w:sz w:val="24"/>
          <w:szCs w:val="24"/>
        </w:rPr>
      </w:pPr>
    </w:p>
    <w:p w:rsidR="001C6C18" w:rsidRPr="00D05805" w:rsidRDefault="001C6C18" w:rsidP="00814A16">
      <w:pPr>
        <w:pStyle w:val="Cabealho"/>
        <w:tabs>
          <w:tab w:val="clear" w:pos="4419"/>
          <w:tab w:val="clear" w:pos="8838"/>
        </w:tabs>
        <w:ind w:left="708"/>
        <w:jc w:val="center"/>
        <w:rPr>
          <w:b/>
          <w:color w:val="000000" w:themeColor="text1"/>
          <w:sz w:val="24"/>
          <w:szCs w:val="24"/>
        </w:rPr>
      </w:pPr>
    </w:p>
    <w:p w:rsidR="00116FF7" w:rsidRPr="00D05805" w:rsidRDefault="007A59D5" w:rsidP="00814A16">
      <w:pPr>
        <w:pStyle w:val="Cabealho"/>
        <w:tabs>
          <w:tab w:val="clear" w:pos="4419"/>
          <w:tab w:val="clear" w:pos="8838"/>
        </w:tabs>
        <w:ind w:left="708"/>
        <w:jc w:val="center"/>
        <w:rPr>
          <w:b/>
          <w:color w:val="000000" w:themeColor="text1"/>
          <w:sz w:val="24"/>
          <w:szCs w:val="24"/>
        </w:rPr>
      </w:pPr>
      <w:r w:rsidRPr="00D05805">
        <w:rPr>
          <w:b/>
          <w:color w:val="000000" w:themeColor="text1"/>
          <w:sz w:val="24"/>
          <w:szCs w:val="24"/>
        </w:rPr>
        <w:lastRenderedPageBreak/>
        <w:t>EDITAL</w:t>
      </w:r>
    </w:p>
    <w:p w:rsidR="00043DF2" w:rsidRPr="00D05805" w:rsidRDefault="00043DF2" w:rsidP="00814A16">
      <w:pPr>
        <w:pStyle w:val="Cabealho"/>
        <w:tabs>
          <w:tab w:val="clear" w:pos="4419"/>
          <w:tab w:val="clear" w:pos="8838"/>
        </w:tabs>
        <w:ind w:left="708"/>
        <w:jc w:val="center"/>
        <w:rPr>
          <w:b/>
          <w:color w:val="000000" w:themeColor="text1"/>
          <w:sz w:val="24"/>
          <w:szCs w:val="24"/>
        </w:rPr>
      </w:pPr>
    </w:p>
    <w:p w:rsidR="00116FF7" w:rsidRPr="00D05805" w:rsidRDefault="00116FF7" w:rsidP="00814A16">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w:t>
      </w:r>
      <w:r w:rsidR="00E036D3">
        <w:rPr>
          <w:b/>
          <w:color w:val="000000" w:themeColor="text1"/>
          <w:sz w:val="24"/>
          <w:szCs w:val="24"/>
        </w:rPr>
        <w:t>Nº 039</w:t>
      </w:r>
      <w:r w:rsidR="00DE41E8" w:rsidRPr="00D05805">
        <w:rPr>
          <w:b/>
          <w:color w:val="000000" w:themeColor="text1"/>
          <w:sz w:val="24"/>
          <w:szCs w:val="24"/>
        </w:rPr>
        <w:t>/2017</w:t>
      </w:r>
    </w:p>
    <w:p w:rsidR="00877EE7" w:rsidRPr="00D05805" w:rsidRDefault="00877EE7" w:rsidP="00814A16">
      <w:pPr>
        <w:jc w:val="center"/>
        <w:rPr>
          <w:b/>
          <w:color w:val="000000" w:themeColor="text1"/>
          <w:spacing w:val="20"/>
          <w:sz w:val="24"/>
          <w:szCs w:val="24"/>
          <w:u w:val="single"/>
        </w:rPr>
      </w:pPr>
    </w:p>
    <w:p w:rsidR="00231DF9" w:rsidRPr="00D05805" w:rsidRDefault="00231DF9" w:rsidP="00814A16">
      <w:pPr>
        <w:pStyle w:val="Cabealho"/>
        <w:tabs>
          <w:tab w:val="clear" w:pos="4419"/>
          <w:tab w:val="clear" w:pos="8838"/>
        </w:tabs>
        <w:jc w:val="center"/>
        <w:rPr>
          <w:b/>
          <w:color w:val="000000" w:themeColor="text1"/>
          <w:sz w:val="24"/>
          <w:szCs w:val="24"/>
        </w:rPr>
      </w:pPr>
    </w:p>
    <w:p w:rsidR="001342C5" w:rsidRPr="00D05805" w:rsidRDefault="001342C5" w:rsidP="00814A16">
      <w:pPr>
        <w:pStyle w:val="Cabealho"/>
        <w:tabs>
          <w:tab w:val="clear" w:pos="4419"/>
          <w:tab w:val="clear" w:pos="8838"/>
        </w:tabs>
        <w:jc w:val="center"/>
        <w:rPr>
          <w:b/>
          <w:color w:val="000000" w:themeColor="text1"/>
          <w:sz w:val="24"/>
          <w:szCs w:val="24"/>
          <w:u w:val="single"/>
        </w:rPr>
      </w:pPr>
      <w:r w:rsidRPr="00D05805">
        <w:rPr>
          <w:b/>
          <w:color w:val="000000" w:themeColor="text1"/>
          <w:sz w:val="24"/>
          <w:szCs w:val="24"/>
          <w:u w:val="single"/>
        </w:rPr>
        <w:t>TERMO DE REFERÊNCIA</w:t>
      </w:r>
    </w:p>
    <w:p w:rsidR="00DD6B41" w:rsidRPr="00D05805" w:rsidRDefault="00DD6B41" w:rsidP="00DD6B41">
      <w:pPr>
        <w:tabs>
          <w:tab w:val="left" w:pos="0"/>
        </w:tabs>
        <w:spacing w:before="160" w:after="120" w:line="360" w:lineRule="auto"/>
        <w:jc w:val="both"/>
        <w:rPr>
          <w:b/>
          <w:sz w:val="24"/>
          <w:szCs w:val="24"/>
        </w:rPr>
      </w:pPr>
      <w:r w:rsidRPr="00D05805">
        <w:rPr>
          <w:b/>
          <w:sz w:val="24"/>
          <w:szCs w:val="24"/>
        </w:rPr>
        <w:t>1.0 – JUSTIFICATIVA</w:t>
      </w:r>
    </w:p>
    <w:p w:rsidR="00DD6B41" w:rsidRPr="00D05805" w:rsidRDefault="00DD6B41" w:rsidP="00DD6B41">
      <w:pPr>
        <w:autoSpaceDE w:val="0"/>
        <w:autoSpaceDN w:val="0"/>
        <w:adjustRightInd w:val="0"/>
        <w:spacing w:before="160" w:after="120" w:line="360" w:lineRule="auto"/>
        <w:jc w:val="both"/>
        <w:rPr>
          <w:color w:val="FF0000"/>
          <w:sz w:val="24"/>
          <w:szCs w:val="24"/>
          <w:shd w:val="clear" w:color="auto" w:fill="FFFFFF"/>
        </w:rPr>
      </w:pPr>
      <w:r w:rsidRPr="00D05805">
        <w:rPr>
          <w:sz w:val="24"/>
          <w:szCs w:val="24"/>
        </w:rPr>
        <w:t>1.1</w:t>
      </w:r>
      <w:r w:rsidRPr="00D05805">
        <w:rPr>
          <w:bCs/>
          <w:sz w:val="24"/>
          <w:szCs w:val="24"/>
        </w:rPr>
        <w:t xml:space="preserve"> – </w:t>
      </w:r>
      <w:r w:rsidRPr="00D05805">
        <w:rPr>
          <w:rFonts w:eastAsia="Calibri"/>
          <w:sz w:val="24"/>
          <w:szCs w:val="24"/>
          <w:lang w:eastAsia="en-US"/>
        </w:rPr>
        <w:t>Esta contratação deve-se à necessidade frequente de substituir os pneus dos veículos da frota, que devido principalmente ao desgaste natural pelo uso, torna-se inviável o uso deixando de oferecer segurança aos usuários, pois vai perdendo os sulcos que proporcionam aderência ao asfalto, correndo risco de acidentes, além de ser</w:t>
      </w:r>
      <w:r w:rsidRPr="00D05805">
        <w:rPr>
          <w:color w:val="FF0000"/>
          <w:sz w:val="24"/>
          <w:szCs w:val="24"/>
          <w:shd w:val="clear" w:color="auto" w:fill="FFFFFF"/>
        </w:rPr>
        <w:t xml:space="preserve"> </w:t>
      </w:r>
      <w:r w:rsidRPr="00D05805">
        <w:rPr>
          <w:sz w:val="24"/>
          <w:szCs w:val="24"/>
          <w:shd w:val="clear" w:color="auto" w:fill="FFFFFF"/>
        </w:rPr>
        <w:t>enquadrado no artigo 230, segundo a qual, “conduzir o veículo com equipamento obrigatório em desacordo com o estabelecido pelo Contran [Conselho Nacional de Trânsito] e será considerado infração grave com cinco pontos na carteira, multa no valor de R$ 127,69 e retenção do veículo para regularização”;</w:t>
      </w:r>
    </w:p>
    <w:p w:rsidR="00DD6B41" w:rsidRPr="00D05805" w:rsidRDefault="00DD6B41" w:rsidP="00DD6B41">
      <w:pPr>
        <w:autoSpaceDE w:val="0"/>
        <w:autoSpaceDN w:val="0"/>
        <w:adjustRightInd w:val="0"/>
        <w:spacing w:before="160" w:after="120" w:line="360" w:lineRule="auto"/>
        <w:jc w:val="both"/>
        <w:rPr>
          <w:rFonts w:eastAsia="Calibri"/>
          <w:sz w:val="24"/>
          <w:szCs w:val="24"/>
          <w:lang w:eastAsia="en-US"/>
        </w:rPr>
      </w:pPr>
      <w:r w:rsidRPr="00D05805">
        <w:rPr>
          <w:rFonts w:eastAsia="Calibri"/>
          <w:sz w:val="24"/>
          <w:szCs w:val="24"/>
          <w:lang w:eastAsia="en-US"/>
        </w:rPr>
        <w:t>1.2 – Se faz necessário que  essa aquisição se faça em caráter de urgência, pois devido ao baixo estoque de alguns modelos, poderão ficar os veículos da frota sem condições de uso, acarretando interrupções nas viagens agendadas, ocasionando grandes transtornos;</w:t>
      </w:r>
    </w:p>
    <w:p w:rsidR="00DD6B41" w:rsidRPr="00D05805" w:rsidRDefault="00DD6B41" w:rsidP="00DD6B41">
      <w:pPr>
        <w:autoSpaceDE w:val="0"/>
        <w:autoSpaceDN w:val="0"/>
        <w:adjustRightInd w:val="0"/>
        <w:spacing w:before="160" w:after="120" w:line="360" w:lineRule="auto"/>
        <w:jc w:val="both"/>
        <w:rPr>
          <w:rFonts w:eastAsia="Calibri"/>
          <w:sz w:val="24"/>
          <w:szCs w:val="24"/>
          <w:lang w:eastAsia="en-US"/>
        </w:rPr>
      </w:pPr>
      <w:r w:rsidRPr="00D05805">
        <w:rPr>
          <w:rFonts w:eastAsia="Calibri"/>
          <w:sz w:val="24"/>
          <w:szCs w:val="24"/>
          <w:lang w:eastAsia="en-US"/>
        </w:rPr>
        <w:t>1.3 – A quantidade de pneus solicitada é baseado no grande número de viagens, principalmente nas viagens intermunicipais, que tem alcançado a média de 8 viagens diárias de segunda a sexta, constantemente 02 (duas) viagens aos sábados e eventualmente 01 (uma) viagem aos domingos.</w:t>
      </w:r>
    </w:p>
    <w:p w:rsidR="00DD6B41" w:rsidRPr="00D05805" w:rsidRDefault="00DD6B41" w:rsidP="00DD6B41">
      <w:pPr>
        <w:autoSpaceDE w:val="0"/>
        <w:autoSpaceDN w:val="0"/>
        <w:adjustRightInd w:val="0"/>
        <w:spacing w:before="160" w:after="120" w:line="360" w:lineRule="auto"/>
        <w:jc w:val="both"/>
        <w:rPr>
          <w:bCs/>
          <w:sz w:val="24"/>
          <w:szCs w:val="24"/>
        </w:rPr>
      </w:pPr>
      <w:r w:rsidRPr="00D05805">
        <w:rPr>
          <w:rFonts w:eastAsia="Calibri"/>
          <w:sz w:val="24"/>
          <w:szCs w:val="24"/>
          <w:lang w:eastAsia="en-US"/>
        </w:rPr>
        <w:t>1.4 -</w:t>
      </w:r>
      <w:r w:rsidRPr="00D05805">
        <w:rPr>
          <w:bCs/>
          <w:sz w:val="24"/>
          <w:szCs w:val="24"/>
        </w:rPr>
        <w:t xml:space="preserve"> A quantidade de pneus que se encontram em estoque ( item 2.3 ) é resultante da última compra feita através do processo nº 1323 de 16 de março de 2016, que devido ao saldo baixo disponível em caixa, foi comprado um número menor de pneus que o necessário para suprir com tranquilidade por algum tempo os veículos da frota e que, como consequência, já falta o pneu modelo </w:t>
      </w:r>
      <w:r w:rsidRPr="00D05805">
        <w:rPr>
          <w:spacing w:val="30"/>
          <w:sz w:val="24"/>
          <w:szCs w:val="24"/>
        </w:rPr>
        <w:t>175/70-R14</w:t>
      </w:r>
      <w:r w:rsidRPr="00D05805">
        <w:rPr>
          <w:bCs/>
          <w:sz w:val="24"/>
          <w:szCs w:val="24"/>
        </w:rPr>
        <w:t>, que são utilizados nos voyages, veículos em maior número a compor a frota da SMS.</w:t>
      </w:r>
    </w:p>
    <w:p w:rsidR="00DD6B41" w:rsidRPr="00D05805" w:rsidRDefault="00DD6B41" w:rsidP="00DD6B41">
      <w:pPr>
        <w:spacing w:line="360" w:lineRule="auto"/>
        <w:jc w:val="both"/>
        <w:rPr>
          <w:b/>
          <w:bCs/>
          <w:sz w:val="24"/>
          <w:szCs w:val="24"/>
        </w:rPr>
      </w:pPr>
      <w:r w:rsidRPr="00D05805">
        <w:rPr>
          <w:b/>
          <w:bCs/>
          <w:sz w:val="24"/>
          <w:szCs w:val="24"/>
        </w:rPr>
        <w:t>2 – OBJETO</w:t>
      </w:r>
    </w:p>
    <w:p w:rsidR="00DD6B41" w:rsidRPr="00D05805" w:rsidRDefault="00DD6B41" w:rsidP="009F4F39">
      <w:pPr>
        <w:spacing w:line="276" w:lineRule="auto"/>
        <w:jc w:val="both"/>
        <w:rPr>
          <w:rFonts w:eastAsia="Calibri"/>
          <w:sz w:val="24"/>
          <w:szCs w:val="24"/>
          <w:lang w:eastAsia="en-US"/>
        </w:rPr>
      </w:pPr>
      <w:r w:rsidRPr="00D05805">
        <w:rPr>
          <w:sz w:val="24"/>
          <w:szCs w:val="24"/>
        </w:rPr>
        <w:t xml:space="preserve">2.1 – Contratação de empresa fornecedora de </w:t>
      </w:r>
      <w:r w:rsidRPr="00D05805">
        <w:rPr>
          <w:b/>
          <w:sz w:val="24"/>
          <w:szCs w:val="24"/>
        </w:rPr>
        <w:t>p</w:t>
      </w:r>
      <w:r w:rsidRPr="00D05805">
        <w:rPr>
          <w:rFonts w:eastAsia="Calibri"/>
          <w:b/>
          <w:sz w:val="24"/>
          <w:szCs w:val="24"/>
          <w:lang w:eastAsia="en-US"/>
        </w:rPr>
        <w:t>neus novos</w:t>
      </w:r>
      <w:r w:rsidRPr="00D05805">
        <w:rPr>
          <w:rFonts w:eastAsia="Calibri"/>
          <w:sz w:val="24"/>
          <w:szCs w:val="24"/>
          <w:lang w:eastAsia="en-US"/>
        </w:rPr>
        <w:t xml:space="preserve"> sem uso, </w:t>
      </w:r>
      <w:r w:rsidRPr="00D05805">
        <w:rPr>
          <w:rFonts w:eastAsia="Calibri"/>
          <w:b/>
          <w:sz w:val="24"/>
          <w:szCs w:val="24"/>
          <w:lang w:eastAsia="en-US"/>
        </w:rPr>
        <w:t>fabricação nacional</w:t>
      </w:r>
      <w:r w:rsidRPr="00D05805">
        <w:rPr>
          <w:rFonts w:eastAsia="Calibri"/>
          <w:sz w:val="24"/>
          <w:szCs w:val="24"/>
          <w:lang w:eastAsia="en-US"/>
        </w:rPr>
        <w:t xml:space="preserve">, não recondicionado, não recapado, não recauchutado ou remold, para veículo automotivo, </w:t>
      </w:r>
      <w:r w:rsidRPr="00D05805">
        <w:rPr>
          <w:rFonts w:eastAsia="Calibri"/>
          <w:b/>
          <w:sz w:val="24"/>
          <w:szCs w:val="24"/>
          <w:lang w:eastAsia="en-US"/>
        </w:rPr>
        <w:t>para eventual e futura aquisição</w:t>
      </w:r>
      <w:r w:rsidRPr="00D05805">
        <w:rPr>
          <w:rFonts w:eastAsia="Calibri"/>
          <w:sz w:val="24"/>
          <w:szCs w:val="24"/>
          <w:lang w:eastAsia="en-US"/>
        </w:rPr>
        <w:t>.</w:t>
      </w:r>
    </w:p>
    <w:p w:rsidR="00DD6B41" w:rsidRPr="00D05805" w:rsidRDefault="00DD6B41" w:rsidP="009F4F39">
      <w:pPr>
        <w:autoSpaceDE w:val="0"/>
        <w:autoSpaceDN w:val="0"/>
        <w:adjustRightInd w:val="0"/>
        <w:spacing w:before="160" w:after="120" w:line="276" w:lineRule="auto"/>
        <w:jc w:val="both"/>
        <w:rPr>
          <w:rFonts w:eastAsia="Calibri"/>
          <w:sz w:val="24"/>
          <w:szCs w:val="24"/>
          <w:lang w:eastAsia="en-US"/>
        </w:rPr>
      </w:pPr>
      <w:r w:rsidRPr="00D05805">
        <w:rPr>
          <w:rFonts w:eastAsia="Calibri"/>
          <w:sz w:val="24"/>
          <w:szCs w:val="24"/>
          <w:lang w:eastAsia="en-US"/>
        </w:rPr>
        <w:t>2.2 – RELAÇÃO DE VEÍCULOS E QUANTIDADES DE PNEUS.</w:t>
      </w:r>
    </w:p>
    <w:tbl>
      <w:tblPr>
        <w:tblpPr w:leftFromText="141" w:rightFromText="141" w:vertAnchor="text" w:horzAnchor="margin" w:tblpX="108" w:tblpY="2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101"/>
        <w:gridCol w:w="1275"/>
        <w:gridCol w:w="2302"/>
        <w:gridCol w:w="2093"/>
        <w:gridCol w:w="1380"/>
      </w:tblGrid>
      <w:tr w:rsidR="00DD6B41" w:rsidRPr="00D05805" w:rsidTr="00DD6B41">
        <w:tc>
          <w:tcPr>
            <w:tcW w:w="1134" w:type="dxa"/>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60"/>
              <w:jc w:val="center"/>
              <w:rPr>
                <w:b/>
                <w:bCs/>
                <w:sz w:val="22"/>
                <w:szCs w:val="24"/>
              </w:rPr>
            </w:pPr>
            <w:r w:rsidRPr="00D05805">
              <w:rPr>
                <w:b/>
                <w:bCs/>
                <w:sz w:val="22"/>
                <w:szCs w:val="24"/>
              </w:rPr>
              <w:lastRenderedPageBreak/>
              <w:t>ÍTEM</w:t>
            </w:r>
          </w:p>
        </w:tc>
        <w:tc>
          <w:tcPr>
            <w:tcW w:w="1101" w:type="dxa"/>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60"/>
              <w:jc w:val="center"/>
              <w:rPr>
                <w:b/>
                <w:bCs/>
                <w:sz w:val="22"/>
                <w:szCs w:val="24"/>
              </w:rPr>
            </w:pPr>
            <w:r w:rsidRPr="00D05805">
              <w:rPr>
                <w:b/>
                <w:bCs/>
                <w:sz w:val="22"/>
                <w:szCs w:val="24"/>
              </w:rPr>
              <w:t>QUANT.</w:t>
            </w:r>
          </w:p>
          <w:p w:rsidR="00DD6B41" w:rsidRPr="00D05805" w:rsidRDefault="00DD6B41" w:rsidP="00793CD2">
            <w:pPr>
              <w:autoSpaceDE w:val="0"/>
              <w:autoSpaceDN w:val="0"/>
              <w:adjustRightInd w:val="0"/>
              <w:spacing w:before="60" w:after="60"/>
              <w:jc w:val="center"/>
              <w:rPr>
                <w:b/>
                <w:bCs/>
                <w:sz w:val="22"/>
                <w:szCs w:val="24"/>
              </w:rPr>
            </w:pPr>
            <w:r w:rsidRPr="00D05805">
              <w:rPr>
                <w:b/>
                <w:bCs/>
                <w:sz w:val="22"/>
                <w:szCs w:val="24"/>
              </w:rPr>
              <w:t>MÍN.</w:t>
            </w:r>
          </w:p>
        </w:tc>
        <w:tc>
          <w:tcPr>
            <w:tcW w:w="1275" w:type="dxa"/>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60"/>
              <w:jc w:val="center"/>
              <w:rPr>
                <w:b/>
                <w:bCs/>
                <w:sz w:val="22"/>
                <w:szCs w:val="24"/>
              </w:rPr>
            </w:pPr>
            <w:r w:rsidRPr="00D05805">
              <w:rPr>
                <w:b/>
                <w:bCs/>
                <w:sz w:val="22"/>
                <w:szCs w:val="24"/>
              </w:rPr>
              <w:t>QUANT.</w:t>
            </w:r>
          </w:p>
          <w:p w:rsidR="00DD6B41" w:rsidRPr="00D05805" w:rsidRDefault="00DD6B41" w:rsidP="00793CD2">
            <w:pPr>
              <w:autoSpaceDE w:val="0"/>
              <w:autoSpaceDN w:val="0"/>
              <w:adjustRightInd w:val="0"/>
              <w:spacing w:before="60" w:after="60"/>
              <w:jc w:val="center"/>
              <w:rPr>
                <w:b/>
                <w:bCs/>
                <w:sz w:val="22"/>
                <w:szCs w:val="24"/>
              </w:rPr>
            </w:pPr>
            <w:r w:rsidRPr="00D05805">
              <w:rPr>
                <w:b/>
                <w:bCs/>
                <w:sz w:val="22"/>
                <w:szCs w:val="24"/>
              </w:rPr>
              <w:t>MÁX.</w:t>
            </w:r>
          </w:p>
        </w:tc>
        <w:tc>
          <w:tcPr>
            <w:tcW w:w="2302" w:type="dxa"/>
            <w:tcBorders>
              <w:left w:val="single" w:sz="4" w:space="0" w:color="auto"/>
            </w:tcBorders>
            <w:shd w:val="clear" w:color="auto" w:fill="auto"/>
            <w:vAlign w:val="center"/>
          </w:tcPr>
          <w:p w:rsidR="00DD6B41" w:rsidRPr="00D05805" w:rsidRDefault="00DD6B41" w:rsidP="00793CD2">
            <w:pPr>
              <w:autoSpaceDE w:val="0"/>
              <w:autoSpaceDN w:val="0"/>
              <w:adjustRightInd w:val="0"/>
              <w:spacing w:before="60" w:after="60"/>
              <w:jc w:val="center"/>
              <w:rPr>
                <w:b/>
                <w:bCs/>
                <w:sz w:val="22"/>
                <w:szCs w:val="24"/>
              </w:rPr>
            </w:pPr>
            <w:r w:rsidRPr="00D05805">
              <w:rPr>
                <w:b/>
                <w:bCs/>
                <w:sz w:val="22"/>
                <w:szCs w:val="24"/>
              </w:rPr>
              <w:t>PNEUS</w:t>
            </w:r>
          </w:p>
        </w:tc>
        <w:tc>
          <w:tcPr>
            <w:tcW w:w="2093" w:type="dxa"/>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60"/>
              <w:jc w:val="center"/>
              <w:rPr>
                <w:b/>
                <w:bCs/>
                <w:spacing w:val="4"/>
                <w:sz w:val="22"/>
                <w:szCs w:val="24"/>
              </w:rPr>
            </w:pPr>
            <w:r w:rsidRPr="00D05805">
              <w:rPr>
                <w:b/>
                <w:bCs/>
                <w:spacing w:val="4"/>
                <w:sz w:val="22"/>
                <w:szCs w:val="24"/>
              </w:rPr>
              <w:t xml:space="preserve">VEÍCULOS </w:t>
            </w:r>
          </w:p>
        </w:tc>
        <w:tc>
          <w:tcPr>
            <w:tcW w:w="1380" w:type="dxa"/>
            <w:tcBorders>
              <w:left w:val="single" w:sz="4" w:space="0" w:color="auto"/>
            </w:tcBorders>
            <w:shd w:val="clear" w:color="auto" w:fill="auto"/>
            <w:vAlign w:val="center"/>
          </w:tcPr>
          <w:p w:rsidR="00DD6B41" w:rsidRPr="00D05805" w:rsidRDefault="00DD6B41" w:rsidP="00793CD2">
            <w:pPr>
              <w:autoSpaceDE w:val="0"/>
              <w:autoSpaceDN w:val="0"/>
              <w:adjustRightInd w:val="0"/>
              <w:spacing w:before="60" w:after="60"/>
              <w:jc w:val="center"/>
              <w:rPr>
                <w:b/>
                <w:bCs/>
                <w:spacing w:val="4"/>
                <w:sz w:val="22"/>
                <w:szCs w:val="24"/>
              </w:rPr>
            </w:pPr>
            <w:r w:rsidRPr="00D05805">
              <w:rPr>
                <w:b/>
                <w:bCs/>
                <w:spacing w:val="4"/>
                <w:sz w:val="22"/>
                <w:szCs w:val="24"/>
              </w:rPr>
              <w:t>PLACA</w:t>
            </w:r>
          </w:p>
        </w:tc>
      </w:tr>
      <w:tr w:rsidR="00DD6B41" w:rsidRPr="00D05805" w:rsidTr="00DD6B41">
        <w:trPr>
          <w:trHeight w:val="254"/>
        </w:trPr>
        <w:tc>
          <w:tcPr>
            <w:tcW w:w="1134" w:type="dxa"/>
            <w:vMerge w:val="restart"/>
            <w:tcBorders>
              <w:righ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1</w:t>
            </w:r>
          </w:p>
        </w:tc>
        <w:tc>
          <w:tcPr>
            <w:tcW w:w="1101" w:type="dxa"/>
            <w:vMerge w:val="restart"/>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
                <w:bCs/>
                <w:sz w:val="24"/>
                <w:szCs w:val="24"/>
              </w:rPr>
            </w:pPr>
            <w:r w:rsidRPr="00D05805">
              <w:rPr>
                <w:b/>
                <w:bCs/>
                <w:sz w:val="24"/>
                <w:szCs w:val="24"/>
              </w:rPr>
              <w:t>14</w:t>
            </w:r>
          </w:p>
        </w:tc>
        <w:tc>
          <w:tcPr>
            <w:tcW w:w="1275" w:type="dxa"/>
            <w:vMerge w:val="restart"/>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
                <w:bCs/>
                <w:sz w:val="24"/>
                <w:szCs w:val="24"/>
              </w:rPr>
            </w:pPr>
            <w:r w:rsidRPr="00D05805">
              <w:rPr>
                <w:b/>
                <w:bCs/>
                <w:sz w:val="24"/>
                <w:szCs w:val="24"/>
              </w:rPr>
              <w:t>18</w:t>
            </w:r>
          </w:p>
        </w:tc>
        <w:tc>
          <w:tcPr>
            <w:tcW w:w="2302" w:type="dxa"/>
            <w:vMerge w:val="restart"/>
            <w:tcBorders>
              <w:lef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175/70 - R13</w:t>
            </w:r>
          </w:p>
        </w:tc>
        <w:tc>
          <w:tcPr>
            <w:tcW w:w="2093" w:type="dxa"/>
            <w:tcBorders>
              <w:bottom w:val="single" w:sz="4" w:space="0" w:color="auto"/>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 xml:space="preserve">GOL </w:t>
            </w:r>
          </w:p>
        </w:tc>
        <w:tc>
          <w:tcPr>
            <w:tcW w:w="1380" w:type="dxa"/>
            <w:tcBorders>
              <w:left w:val="single" w:sz="4" w:space="0" w:color="auto"/>
              <w:bottom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LPP 3254</w:t>
            </w:r>
          </w:p>
        </w:tc>
      </w:tr>
      <w:tr w:rsidR="00DD6B41" w:rsidRPr="00D05805" w:rsidTr="00DD6B41">
        <w:trPr>
          <w:trHeight w:val="265"/>
        </w:trPr>
        <w:tc>
          <w:tcPr>
            <w:tcW w:w="1134"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1101"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1275"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2302" w:type="dxa"/>
            <w:vMerge/>
            <w:tcBorders>
              <w:lef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2093" w:type="dxa"/>
            <w:tcBorders>
              <w:top w:val="single" w:sz="4" w:space="0" w:color="auto"/>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 xml:space="preserve">GOL </w:t>
            </w:r>
          </w:p>
        </w:tc>
        <w:tc>
          <w:tcPr>
            <w:tcW w:w="1380" w:type="dxa"/>
            <w:tcBorders>
              <w:top w:val="single" w:sz="4" w:space="0" w:color="auto"/>
              <w:lef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LLD 5213</w:t>
            </w:r>
          </w:p>
        </w:tc>
      </w:tr>
      <w:tr w:rsidR="00DD6B41" w:rsidRPr="00D05805" w:rsidTr="00DD6B41">
        <w:trPr>
          <w:trHeight w:val="254"/>
        </w:trPr>
        <w:tc>
          <w:tcPr>
            <w:tcW w:w="1134" w:type="dxa"/>
            <w:vMerge w:val="restart"/>
            <w:tcBorders>
              <w:righ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2</w:t>
            </w:r>
          </w:p>
        </w:tc>
        <w:tc>
          <w:tcPr>
            <w:tcW w:w="1101" w:type="dxa"/>
            <w:vMerge w:val="restart"/>
            <w:tcBorders>
              <w:right w:val="single" w:sz="4" w:space="0" w:color="auto"/>
            </w:tcBorders>
            <w:shd w:val="clear" w:color="auto" w:fill="auto"/>
            <w:vAlign w:val="center"/>
          </w:tcPr>
          <w:p w:rsidR="00DD6B41" w:rsidRPr="00D05805" w:rsidRDefault="00DD6B41" w:rsidP="00793CD2">
            <w:pPr>
              <w:spacing w:before="60" w:after="40"/>
              <w:jc w:val="center"/>
              <w:rPr>
                <w:b/>
                <w:bCs/>
                <w:sz w:val="24"/>
                <w:szCs w:val="24"/>
              </w:rPr>
            </w:pPr>
            <w:r w:rsidRPr="00D05805">
              <w:rPr>
                <w:b/>
                <w:bCs/>
                <w:sz w:val="24"/>
                <w:szCs w:val="24"/>
              </w:rPr>
              <w:t>57</w:t>
            </w:r>
          </w:p>
        </w:tc>
        <w:tc>
          <w:tcPr>
            <w:tcW w:w="1275" w:type="dxa"/>
            <w:vMerge w:val="restart"/>
            <w:tcBorders>
              <w:right w:val="single" w:sz="4" w:space="0" w:color="auto"/>
            </w:tcBorders>
            <w:shd w:val="clear" w:color="auto" w:fill="auto"/>
            <w:vAlign w:val="center"/>
          </w:tcPr>
          <w:p w:rsidR="00DD6B41" w:rsidRPr="00D05805" w:rsidRDefault="00DD6B41" w:rsidP="00793CD2">
            <w:pPr>
              <w:spacing w:before="60" w:after="40"/>
              <w:jc w:val="center"/>
              <w:rPr>
                <w:b/>
                <w:bCs/>
                <w:sz w:val="24"/>
                <w:szCs w:val="24"/>
              </w:rPr>
            </w:pPr>
            <w:r w:rsidRPr="00D05805">
              <w:rPr>
                <w:b/>
                <w:bCs/>
                <w:sz w:val="24"/>
                <w:szCs w:val="24"/>
              </w:rPr>
              <w:t>65</w:t>
            </w:r>
          </w:p>
        </w:tc>
        <w:tc>
          <w:tcPr>
            <w:tcW w:w="2302" w:type="dxa"/>
            <w:vMerge w:val="restart"/>
            <w:tcBorders>
              <w:lef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205/75 - R16</w:t>
            </w:r>
          </w:p>
        </w:tc>
        <w:tc>
          <w:tcPr>
            <w:tcW w:w="2093" w:type="dxa"/>
            <w:tcBorders>
              <w:bottom w:val="single" w:sz="4" w:space="0" w:color="auto"/>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spacing w:val="4"/>
                <w:sz w:val="24"/>
                <w:szCs w:val="24"/>
              </w:rPr>
              <w:t xml:space="preserve">AMBUL. </w:t>
            </w:r>
          </w:p>
        </w:tc>
        <w:tc>
          <w:tcPr>
            <w:tcW w:w="1380" w:type="dxa"/>
            <w:tcBorders>
              <w:left w:val="single" w:sz="4" w:space="0" w:color="auto"/>
              <w:bottom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spacing w:val="4"/>
                <w:sz w:val="24"/>
                <w:szCs w:val="24"/>
              </w:rPr>
              <w:t>LQY 6681</w:t>
            </w:r>
          </w:p>
        </w:tc>
      </w:tr>
      <w:tr w:rsidR="00DD6B41" w:rsidRPr="00D05805" w:rsidTr="00DD6B41">
        <w:trPr>
          <w:trHeight w:val="145"/>
        </w:trPr>
        <w:tc>
          <w:tcPr>
            <w:tcW w:w="1134"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1101"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1275"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2302" w:type="dxa"/>
            <w:vMerge/>
            <w:tcBorders>
              <w:lef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2093" w:type="dxa"/>
            <w:tcBorders>
              <w:top w:val="single" w:sz="4" w:space="0" w:color="auto"/>
              <w:bottom w:val="single" w:sz="4" w:space="0" w:color="auto"/>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 xml:space="preserve">VAN </w:t>
            </w:r>
          </w:p>
        </w:tc>
        <w:tc>
          <w:tcPr>
            <w:tcW w:w="1380" w:type="dxa"/>
            <w:tcBorders>
              <w:top w:val="single" w:sz="4" w:space="0" w:color="auto"/>
              <w:left w:val="single" w:sz="4" w:space="0" w:color="auto"/>
              <w:bottom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KVH 7007</w:t>
            </w:r>
          </w:p>
        </w:tc>
      </w:tr>
      <w:tr w:rsidR="00DD6B41" w:rsidRPr="00D05805" w:rsidTr="00DD6B41">
        <w:trPr>
          <w:trHeight w:val="206"/>
        </w:trPr>
        <w:tc>
          <w:tcPr>
            <w:tcW w:w="1134"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1101"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1275"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2302" w:type="dxa"/>
            <w:vMerge/>
            <w:tcBorders>
              <w:lef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2093" w:type="dxa"/>
            <w:tcBorders>
              <w:top w:val="single" w:sz="4" w:space="0" w:color="auto"/>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 xml:space="preserve">VAN </w:t>
            </w:r>
          </w:p>
        </w:tc>
        <w:tc>
          <w:tcPr>
            <w:tcW w:w="1380" w:type="dxa"/>
            <w:tcBorders>
              <w:top w:val="single" w:sz="4" w:space="0" w:color="auto"/>
              <w:lef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LRE 9005</w:t>
            </w:r>
          </w:p>
        </w:tc>
      </w:tr>
      <w:tr w:rsidR="00DD6B41" w:rsidRPr="00D05805" w:rsidTr="00DD6B41">
        <w:trPr>
          <w:trHeight w:val="195"/>
        </w:trPr>
        <w:tc>
          <w:tcPr>
            <w:tcW w:w="1134" w:type="dxa"/>
            <w:vMerge w:val="restart"/>
            <w:tcBorders>
              <w:righ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3</w:t>
            </w:r>
          </w:p>
        </w:tc>
        <w:tc>
          <w:tcPr>
            <w:tcW w:w="1101" w:type="dxa"/>
            <w:vMerge w:val="restart"/>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
                <w:sz w:val="24"/>
                <w:szCs w:val="24"/>
              </w:rPr>
            </w:pPr>
            <w:r w:rsidRPr="00D05805">
              <w:rPr>
                <w:b/>
                <w:bCs/>
                <w:sz w:val="24"/>
                <w:szCs w:val="24"/>
              </w:rPr>
              <w:t>96</w:t>
            </w:r>
          </w:p>
        </w:tc>
        <w:tc>
          <w:tcPr>
            <w:tcW w:w="1275" w:type="dxa"/>
            <w:vMerge w:val="restart"/>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
                <w:sz w:val="24"/>
                <w:szCs w:val="24"/>
              </w:rPr>
            </w:pPr>
            <w:r w:rsidRPr="00D05805">
              <w:rPr>
                <w:b/>
                <w:sz w:val="24"/>
                <w:szCs w:val="24"/>
              </w:rPr>
              <w:t>120</w:t>
            </w:r>
          </w:p>
        </w:tc>
        <w:tc>
          <w:tcPr>
            <w:tcW w:w="2302" w:type="dxa"/>
            <w:vMerge w:val="restart"/>
            <w:tcBorders>
              <w:lef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175/70 - R14</w:t>
            </w:r>
          </w:p>
        </w:tc>
        <w:tc>
          <w:tcPr>
            <w:tcW w:w="2093" w:type="dxa"/>
            <w:tcBorders>
              <w:bottom w:val="single" w:sz="4" w:space="0" w:color="auto"/>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 xml:space="preserve">VOYAGE </w:t>
            </w:r>
          </w:p>
        </w:tc>
        <w:tc>
          <w:tcPr>
            <w:tcW w:w="1380" w:type="dxa"/>
            <w:tcBorders>
              <w:left w:val="single" w:sz="4" w:space="0" w:color="auto"/>
              <w:bottom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spacing w:val="4"/>
                <w:sz w:val="24"/>
                <w:szCs w:val="24"/>
              </w:rPr>
              <w:t>KQB 5121</w:t>
            </w:r>
          </w:p>
        </w:tc>
      </w:tr>
      <w:tr w:rsidR="00DD6B41" w:rsidRPr="00D05805" w:rsidTr="00DD6B41">
        <w:trPr>
          <w:trHeight w:val="171"/>
        </w:trPr>
        <w:tc>
          <w:tcPr>
            <w:tcW w:w="1134"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1101"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1275"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2302" w:type="dxa"/>
            <w:vMerge/>
            <w:tcBorders>
              <w:lef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2093" w:type="dxa"/>
            <w:tcBorders>
              <w:top w:val="single" w:sz="4" w:space="0" w:color="auto"/>
              <w:bottom w:val="single" w:sz="4" w:space="0" w:color="auto"/>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spacing w:val="4"/>
                <w:sz w:val="24"/>
                <w:szCs w:val="24"/>
              </w:rPr>
              <w:t xml:space="preserve">VOYAGE </w:t>
            </w:r>
          </w:p>
        </w:tc>
        <w:tc>
          <w:tcPr>
            <w:tcW w:w="1380" w:type="dxa"/>
            <w:tcBorders>
              <w:top w:val="single" w:sz="4" w:space="0" w:color="auto"/>
              <w:left w:val="single" w:sz="4" w:space="0" w:color="auto"/>
              <w:bottom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spacing w:val="4"/>
                <w:sz w:val="24"/>
                <w:szCs w:val="24"/>
              </w:rPr>
              <w:t>KQB 7194</w:t>
            </w:r>
          </w:p>
        </w:tc>
      </w:tr>
      <w:tr w:rsidR="00DD6B41" w:rsidRPr="00D05805" w:rsidTr="00DD6B41">
        <w:trPr>
          <w:trHeight w:val="267"/>
        </w:trPr>
        <w:tc>
          <w:tcPr>
            <w:tcW w:w="1134"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1101"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1275"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2302" w:type="dxa"/>
            <w:vMerge/>
            <w:tcBorders>
              <w:lef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2093" w:type="dxa"/>
            <w:tcBorders>
              <w:top w:val="single" w:sz="4" w:space="0" w:color="auto"/>
              <w:bottom w:val="single" w:sz="4" w:space="0" w:color="auto"/>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 xml:space="preserve">VOYAGE </w:t>
            </w:r>
          </w:p>
        </w:tc>
        <w:tc>
          <w:tcPr>
            <w:tcW w:w="1380" w:type="dxa"/>
            <w:tcBorders>
              <w:top w:val="single" w:sz="4" w:space="0" w:color="auto"/>
              <w:left w:val="single" w:sz="4" w:space="0" w:color="auto"/>
              <w:bottom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LRI 4974</w:t>
            </w:r>
          </w:p>
        </w:tc>
      </w:tr>
      <w:tr w:rsidR="00DD6B41" w:rsidRPr="00D05805" w:rsidTr="00DD6B41">
        <w:trPr>
          <w:trHeight w:val="240"/>
        </w:trPr>
        <w:tc>
          <w:tcPr>
            <w:tcW w:w="1134"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1101"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1275"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2302" w:type="dxa"/>
            <w:vMerge/>
            <w:tcBorders>
              <w:lef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2093" w:type="dxa"/>
            <w:tcBorders>
              <w:top w:val="single" w:sz="4" w:space="0" w:color="auto"/>
              <w:bottom w:val="single" w:sz="4" w:space="0" w:color="auto"/>
              <w:right w:val="single" w:sz="4" w:space="0" w:color="auto"/>
            </w:tcBorders>
            <w:shd w:val="clear" w:color="auto" w:fill="auto"/>
            <w:vAlign w:val="center"/>
          </w:tcPr>
          <w:p w:rsidR="00DD6B41" w:rsidRPr="00D05805" w:rsidRDefault="00DD6B41" w:rsidP="00793CD2">
            <w:pPr>
              <w:spacing w:before="60" w:after="40"/>
              <w:jc w:val="center"/>
              <w:rPr>
                <w:spacing w:val="4"/>
                <w:sz w:val="24"/>
                <w:szCs w:val="24"/>
              </w:rPr>
            </w:pPr>
            <w:r w:rsidRPr="00D05805">
              <w:rPr>
                <w:bCs/>
                <w:spacing w:val="4"/>
                <w:sz w:val="24"/>
                <w:szCs w:val="24"/>
              </w:rPr>
              <w:t xml:space="preserve">VOYAGE </w:t>
            </w:r>
          </w:p>
        </w:tc>
        <w:tc>
          <w:tcPr>
            <w:tcW w:w="1380" w:type="dxa"/>
            <w:tcBorders>
              <w:top w:val="single" w:sz="4" w:space="0" w:color="auto"/>
              <w:left w:val="single" w:sz="4" w:space="0" w:color="auto"/>
              <w:bottom w:val="single" w:sz="4" w:space="0" w:color="auto"/>
            </w:tcBorders>
            <w:shd w:val="clear" w:color="auto" w:fill="auto"/>
            <w:vAlign w:val="center"/>
          </w:tcPr>
          <w:p w:rsidR="00DD6B41" w:rsidRPr="00D05805" w:rsidRDefault="00DD6B41" w:rsidP="00793CD2">
            <w:pPr>
              <w:spacing w:before="60" w:after="40"/>
              <w:jc w:val="center"/>
              <w:rPr>
                <w:spacing w:val="4"/>
                <w:sz w:val="24"/>
                <w:szCs w:val="24"/>
              </w:rPr>
            </w:pPr>
            <w:r w:rsidRPr="00D05805">
              <w:rPr>
                <w:bCs/>
                <w:spacing w:val="4"/>
                <w:sz w:val="24"/>
                <w:szCs w:val="24"/>
              </w:rPr>
              <w:t>LRR 5522</w:t>
            </w:r>
          </w:p>
        </w:tc>
      </w:tr>
      <w:tr w:rsidR="00DD6B41" w:rsidRPr="00D05805" w:rsidTr="00DD6B41">
        <w:trPr>
          <w:trHeight w:val="247"/>
        </w:trPr>
        <w:tc>
          <w:tcPr>
            <w:tcW w:w="1134"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1101"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1275"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2302" w:type="dxa"/>
            <w:vMerge/>
            <w:tcBorders>
              <w:lef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2093" w:type="dxa"/>
            <w:tcBorders>
              <w:top w:val="single" w:sz="4" w:space="0" w:color="auto"/>
              <w:bottom w:val="single" w:sz="4" w:space="0" w:color="auto"/>
              <w:right w:val="single" w:sz="4" w:space="0" w:color="auto"/>
            </w:tcBorders>
            <w:shd w:val="clear" w:color="auto" w:fill="auto"/>
            <w:vAlign w:val="center"/>
          </w:tcPr>
          <w:p w:rsidR="00DD6B41" w:rsidRPr="00D05805" w:rsidRDefault="00DD6B41" w:rsidP="00793CD2">
            <w:pPr>
              <w:spacing w:before="60" w:after="40"/>
              <w:jc w:val="center"/>
              <w:rPr>
                <w:spacing w:val="4"/>
                <w:sz w:val="24"/>
                <w:szCs w:val="24"/>
              </w:rPr>
            </w:pPr>
            <w:r w:rsidRPr="00D05805">
              <w:rPr>
                <w:bCs/>
                <w:spacing w:val="4"/>
                <w:sz w:val="24"/>
                <w:szCs w:val="24"/>
              </w:rPr>
              <w:t xml:space="preserve">VOYAGE </w:t>
            </w:r>
          </w:p>
        </w:tc>
        <w:tc>
          <w:tcPr>
            <w:tcW w:w="1380" w:type="dxa"/>
            <w:tcBorders>
              <w:top w:val="single" w:sz="4" w:space="0" w:color="auto"/>
              <w:left w:val="single" w:sz="4" w:space="0" w:color="auto"/>
              <w:bottom w:val="single" w:sz="4" w:space="0" w:color="auto"/>
            </w:tcBorders>
            <w:shd w:val="clear" w:color="auto" w:fill="auto"/>
            <w:vAlign w:val="center"/>
          </w:tcPr>
          <w:p w:rsidR="00DD6B41" w:rsidRPr="00D05805" w:rsidRDefault="00DD6B41" w:rsidP="00793CD2">
            <w:pPr>
              <w:spacing w:before="60" w:after="40"/>
              <w:jc w:val="center"/>
              <w:rPr>
                <w:spacing w:val="4"/>
                <w:sz w:val="24"/>
                <w:szCs w:val="24"/>
              </w:rPr>
            </w:pPr>
            <w:r w:rsidRPr="00D05805">
              <w:rPr>
                <w:bCs/>
                <w:spacing w:val="4"/>
                <w:sz w:val="24"/>
                <w:szCs w:val="24"/>
              </w:rPr>
              <w:t>KPT 3254</w:t>
            </w:r>
          </w:p>
        </w:tc>
      </w:tr>
      <w:tr w:rsidR="00DD6B41" w:rsidRPr="00D05805" w:rsidTr="00DD6B41">
        <w:trPr>
          <w:trHeight w:val="265"/>
        </w:trPr>
        <w:tc>
          <w:tcPr>
            <w:tcW w:w="1134"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1101"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1275"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2302" w:type="dxa"/>
            <w:vMerge/>
            <w:tcBorders>
              <w:lef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2093" w:type="dxa"/>
            <w:tcBorders>
              <w:top w:val="single" w:sz="4" w:space="0" w:color="auto"/>
              <w:bottom w:val="single" w:sz="4" w:space="0" w:color="auto"/>
              <w:right w:val="single" w:sz="4" w:space="0" w:color="auto"/>
            </w:tcBorders>
            <w:shd w:val="clear" w:color="auto" w:fill="auto"/>
            <w:vAlign w:val="center"/>
          </w:tcPr>
          <w:p w:rsidR="00DD6B41" w:rsidRPr="00D05805" w:rsidRDefault="00DD6B41" w:rsidP="00793CD2">
            <w:pPr>
              <w:spacing w:before="60" w:after="40"/>
              <w:jc w:val="center"/>
              <w:rPr>
                <w:spacing w:val="4"/>
                <w:sz w:val="24"/>
                <w:szCs w:val="24"/>
              </w:rPr>
            </w:pPr>
            <w:r w:rsidRPr="00D05805">
              <w:rPr>
                <w:bCs/>
                <w:spacing w:val="4"/>
                <w:sz w:val="24"/>
                <w:szCs w:val="24"/>
              </w:rPr>
              <w:t xml:space="preserve">VOYAGE </w:t>
            </w:r>
          </w:p>
        </w:tc>
        <w:tc>
          <w:tcPr>
            <w:tcW w:w="1380" w:type="dxa"/>
            <w:tcBorders>
              <w:top w:val="single" w:sz="4" w:space="0" w:color="auto"/>
              <w:left w:val="single" w:sz="4" w:space="0" w:color="auto"/>
              <w:bottom w:val="single" w:sz="4" w:space="0" w:color="auto"/>
            </w:tcBorders>
            <w:shd w:val="clear" w:color="auto" w:fill="auto"/>
            <w:vAlign w:val="center"/>
          </w:tcPr>
          <w:p w:rsidR="00DD6B41" w:rsidRPr="00D05805" w:rsidRDefault="00DD6B41" w:rsidP="00793CD2">
            <w:pPr>
              <w:spacing w:before="60" w:after="40"/>
              <w:jc w:val="center"/>
              <w:rPr>
                <w:spacing w:val="4"/>
                <w:sz w:val="24"/>
                <w:szCs w:val="24"/>
              </w:rPr>
            </w:pPr>
            <w:r w:rsidRPr="00D05805">
              <w:rPr>
                <w:bCs/>
                <w:spacing w:val="4"/>
                <w:sz w:val="24"/>
                <w:szCs w:val="24"/>
              </w:rPr>
              <w:t>LQW 3968</w:t>
            </w:r>
          </w:p>
        </w:tc>
      </w:tr>
      <w:tr w:rsidR="00DD6B41" w:rsidRPr="00D05805" w:rsidTr="00DD6B41">
        <w:trPr>
          <w:trHeight w:val="265"/>
        </w:trPr>
        <w:tc>
          <w:tcPr>
            <w:tcW w:w="1134"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1101"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1275"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2302" w:type="dxa"/>
            <w:vMerge/>
            <w:tcBorders>
              <w:lef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2093" w:type="dxa"/>
            <w:tcBorders>
              <w:top w:val="single" w:sz="4" w:space="0" w:color="auto"/>
              <w:bottom w:val="single" w:sz="4" w:space="0" w:color="auto"/>
              <w:right w:val="single" w:sz="4" w:space="0" w:color="auto"/>
            </w:tcBorders>
            <w:shd w:val="clear" w:color="auto" w:fill="auto"/>
            <w:vAlign w:val="center"/>
          </w:tcPr>
          <w:p w:rsidR="00DD6B41" w:rsidRPr="00D05805" w:rsidRDefault="00DD6B41" w:rsidP="00793CD2">
            <w:pPr>
              <w:spacing w:before="60" w:after="40"/>
              <w:jc w:val="center"/>
              <w:rPr>
                <w:spacing w:val="4"/>
                <w:sz w:val="24"/>
                <w:szCs w:val="24"/>
              </w:rPr>
            </w:pPr>
            <w:r w:rsidRPr="00D05805">
              <w:rPr>
                <w:bCs/>
                <w:spacing w:val="4"/>
                <w:sz w:val="24"/>
                <w:szCs w:val="24"/>
              </w:rPr>
              <w:t xml:space="preserve">VOYAGE </w:t>
            </w:r>
          </w:p>
        </w:tc>
        <w:tc>
          <w:tcPr>
            <w:tcW w:w="1380" w:type="dxa"/>
            <w:tcBorders>
              <w:top w:val="single" w:sz="4" w:space="0" w:color="auto"/>
              <w:left w:val="single" w:sz="4" w:space="0" w:color="auto"/>
              <w:bottom w:val="single" w:sz="4" w:space="0" w:color="auto"/>
            </w:tcBorders>
            <w:shd w:val="clear" w:color="auto" w:fill="auto"/>
            <w:vAlign w:val="center"/>
          </w:tcPr>
          <w:p w:rsidR="00DD6B41" w:rsidRPr="00D05805" w:rsidRDefault="00DD6B41" w:rsidP="00793CD2">
            <w:pPr>
              <w:spacing w:before="60" w:after="40"/>
              <w:jc w:val="center"/>
              <w:rPr>
                <w:spacing w:val="4"/>
                <w:sz w:val="24"/>
                <w:szCs w:val="24"/>
              </w:rPr>
            </w:pPr>
            <w:r w:rsidRPr="00D05805">
              <w:rPr>
                <w:bCs/>
                <w:spacing w:val="4"/>
                <w:sz w:val="24"/>
                <w:szCs w:val="24"/>
              </w:rPr>
              <w:t>KXL 7962</w:t>
            </w:r>
          </w:p>
        </w:tc>
      </w:tr>
      <w:tr w:rsidR="00DD6B41" w:rsidRPr="00D05805" w:rsidTr="00DD6B41">
        <w:trPr>
          <w:trHeight w:val="255"/>
        </w:trPr>
        <w:tc>
          <w:tcPr>
            <w:tcW w:w="1134"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1101"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1275"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2302" w:type="dxa"/>
            <w:vMerge/>
            <w:tcBorders>
              <w:lef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2093" w:type="dxa"/>
            <w:tcBorders>
              <w:top w:val="single" w:sz="4" w:space="0" w:color="auto"/>
              <w:right w:val="single" w:sz="4" w:space="0" w:color="auto"/>
            </w:tcBorders>
            <w:shd w:val="clear" w:color="auto" w:fill="auto"/>
            <w:vAlign w:val="center"/>
          </w:tcPr>
          <w:p w:rsidR="00DD6B41" w:rsidRPr="00D05805" w:rsidRDefault="00DD6B41" w:rsidP="00793CD2">
            <w:pPr>
              <w:spacing w:before="60" w:after="40"/>
              <w:jc w:val="center"/>
              <w:rPr>
                <w:spacing w:val="4"/>
                <w:sz w:val="24"/>
                <w:szCs w:val="24"/>
              </w:rPr>
            </w:pPr>
            <w:r w:rsidRPr="00D05805">
              <w:rPr>
                <w:bCs/>
                <w:spacing w:val="4"/>
                <w:sz w:val="24"/>
                <w:szCs w:val="24"/>
              </w:rPr>
              <w:t xml:space="preserve">GOL </w:t>
            </w:r>
          </w:p>
        </w:tc>
        <w:tc>
          <w:tcPr>
            <w:tcW w:w="1380" w:type="dxa"/>
            <w:tcBorders>
              <w:top w:val="single" w:sz="4" w:space="0" w:color="auto"/>
              <w:left w:val="single" w:sz="4" w:space="0" w:color="auto"/>
            </w:tcBorders>
            <w:shd w:val="clear" w:color="auto" w:fill="auto"/>
            <w:vAlign w:val="center"/>
          </w:tcPr>
          <w:p w:rsidR="00DD6B41" w:rsidRPr="00D05805" w:rsidRDefault="00DD6B41" w:rsidP="00793CD2">
            <w:pPr>
              <w:spacing w:before="60" w:after="40"/>
              <w:jc w:val="center"/>
              <w:rPr>
                <w:spacing w:val="4"/>
                <w:sz w:val="24"/>
                <w:szCs w:val="24"/>
              </w:rPr>
            </w:pPr>
            <w:r w:rsidRPr="00D05805">
              <w:rPr>
                <w:bCs/>
                <w:spacing w:val="4"/>
                <w:sz w:val="24"/>
                <w:szCs w:val="24"/>
              </w:rPr>
              <w:t>KPQ 4625</w:t>
            </w:r>
          </w:p>
        </w:tc>
      </w:tr>
      <w:tr w:rsidR="00DD6B41" w:rsidRPr="00D05805" w:rsidTr="00DD6B41">
        <w:trPr>
          <w:trHeight w:val="255"/>
        </w:trPr>
        <w:tc>
          <w:tcPr>
            <w:tcW w:w="1134" w:type="dxa"/>
            <w:tcBorders>
              <w:righ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4</w:t>
            </w:r>
          </w:p>
        </w:tc>
        <w:tc>
          <w:tcPr>
            <w:tcW w:w="1101" w:type="dxa"/>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
                <w:bCs/>
                <w:sz w:val="24"/>
                <w:szCs w:val="24"/>
              </w:rPr>
            </w:pPr>
            <w:r w:rsidRPr="00D05805">
              <w:rPr>
                <w:b/>
                <w:bCs/>
                <w:sz w:val="24"/>
                <w:szCs w:val="24"/>
              </w:rPr>
              <w:t>10</w:t>
            </w:r>
          </w:p>
        </w:tc>
        <w:tc>
          <w:tcPr>
            <w:tcW w:w="1275" w:type="dxa"/>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
                <w:bCs/>
                <w:sz w:val="24"/>
                <w:szCs w:val="24"/>
              </w:rPr>
            </w:pPr>
            <w:r w:rsidRPr="00D05805">
              <w:rPr>
                <w:b/>
                <w:bCs/>
                <w:sz w:val="24"/>
                <w:szCs w:val="24"/>
              </w:rPr>
              <w:t>14</w:t>
            </w:r>
          </w:p>
        </w:tc>
        <w:tc>
          <w:tcPr>
            <w:tcW w:w="2302" w:type="dxa"/>
            <w:tcBorders>
              <w:lef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185/80 – R14</w:t>
            </w:r>
          </w:p>
        </w:tc>
        <w:tc>
          <w:tcPr>
            <w:tcW w:w="2093" w:type="dxa"/>
            <w:tcBorders>
              <w:top w:val="single" w:sz="4" w:space="0" w:color="auto"/>
              <w:right w:val="single" w:sz="4" w:space="0" w:color="auto"/>
            </w:tcBorders>
            <w:shd w:val="clear" w:color="auto" w:fill="auto"/>
            <w:vAlign w:val="center"/>
          </w:tcPr>
          <w:p w:rsidR="00DD6B41" w:rsidRPr="00D05805" w:rsidRDefault="00DD6B41" w:rsidP="00793CD2">
            <w:pPr>
              <w:spacing w:before="60" w:after="40"/>
              <w:jc w:val="center"/>
              <w:rPr>
                <w:bCs/>
                <w:spacing w:val="4"/>
                <w:sz w:val="24"/>
                <w:szCs w:val="24"/>
              </w:rPr>
            </w:pPr>
            <w:r w:rsidRPr="00D05805">
              <w:rPr>
                <w:bCs/>
                <w:spacing w:val="4"/>
                <w:sz w:val="24"/>
                <w:szCs w:val="24"/>
              </w:rPr>
              <w:t xml:space="preserve">KOMBI </w:t>
            </w:r>
          </w:p>
        </w:tc>
        <w:tc>
          <w:tcPr>
            <w:tcW w:w="1380" w:type="dxa"/>
            <w:tcBorders>
              <w:top w:val="single" w:sz="4" w:space="0" w:color="auto"/>
              <w:left w:val="single" w:sz="4" w:space="0" w:color="auto"/>
            </w:tcBorders>
            <w:shd w:val="clear" w:color="auto" w:fill="auto"/>
            <w:vAlign w:val="center"/>
          </w:tcPr>
          <w:p w:rsidR="00DD6B41" w:rsidRPr="00D05805" w:rsidRDefault="00DD6B41" w:rsidP="00793CD2">
            <w:pPr>
              <w:spacing w:before="60" w:after="40"/>
              <w:jc w:val="center"/>
              <w:rPr>
                <w:bCs/>
                <w:spacing w:val="4"/>
                <w:sz w:val="24"/>
                <w:szCs w:val="24"/>
              </w:rPr>
            </w:pPr>
            <w:r w:rsidRPr="00D05805">
              <w:rPr>
                <w:bCs/>
                <w:spacing w:val="4"/>
                <w:sz w:val="24"/>
                <w:szCs w:val="24"/>
              </w:rPr>
              <w:t>LQE 2303</w:t>
            </w:r>
          </w:p>
        </w:tc>
      </w:tr>
      <w:tr w:rsidR="00DD6B41" w:rsidRPr="00D05805" w:rsidTr="00DD6B41">
        <w:trPr>
          <w:trHeight w:val="255"/>
        </w:trPr>
        <w:tc>
          <w:tcPr>
            <w:tcW w:w="1134" w:type="dxa"/>
            <w:tcBorders>
              <w:righ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5</w:t>
            </w:r>
          </w:p>
        </w:tc>
        <w:tc>
          <w:tcPr>
            <w:tcW w:w="1101" w:type="dxa"/>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
                <w:bCs/>
                <w:sz w:val="24"/>
                <w:szCs w:val="24"/>
              </w:rPr>
            </w:pPr>
            <w:r w:rsidRPr="00D05805">
              <w:rPr>
                <w:b/>
                <w:bCs/>
                <w:sz w:val="24"/>
                <w:szCs w:val="24"/>
              </w:rPr>
              <w:t>6</w:t>
            </w:r>
          </w:p>
        </w:tc>
        <w:tc>
          <w:tcPr>
            <w:tcW w:w="1275" w:type="dxa"/>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
                <w:bCs/>
                <w:sz w:val="24"/>
                <w:szCs w:val="24"/>
              </w:rPr>
            </w:pPr>
            <w:r w:rsidRPr="00D05805">
              <w:rPr>
                <w:b/>
                <w:bCs/>
                <w:sz w:val="24"/>
                <w:szCs w:val="24"/>
              </w:rPr>
              <w:t>10</w:t>
            </w:r>
          </w:p>
        </w:tc>
        <w:tc>
          <w:tcPr>
            <w:tcW w:w="2302" w:type="dxa"/>
            <w:tcBorders>
              <w:lef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225/75 – R15</w:t>
            </w:r>
          </w:p>
        </w:tc>
        <w:tc>
          <w:tcPr>
            <w:tcW w:w="2093" w:type="dxa"/>
            <w:tcBorders>
              <w:top w:val="single" w:sz="4" w:space="0" w:color="auto"/>
              <w:right w:val="single" w:sz="4" w:space="0" w:color="auto"/>
            </w:tcBorders>
            <w:shd w:val="clear" w:color="auto" w:fill="auto"/>
            <w:vAlign w:val="center"/>
          </w:tcPr>
          <w:p w:rsidR="00DD6B41" w:rsidRPr="00D05805" w:rsidRDefault="00DD6B41" w:rsidP="00793CD2">
            <w:pPr>
              <w:spacing w:before="60" w:after="40"/>
              <w:jc w:val="center"/>
              <w:rPr>
                <w:bCs/>
                <w:spacing w:val="4"/>
                <w:sz w:val="24"/>
                <w:szCs w:val="24"/>
              </w:rPr>
            </w:pPr>
            <w:r w:rsidRPr="00D05805">
              <w:rPr>
                <w:bCs/>
                <w:spacing w:val="4"/>
                <w:sz w:val="24"/>
                <w:szCs w:val="24"/>
              </w:rPr>
              <w:t xml:space="preserve">S 10 </w:t>
            </w:r>
          </w:p>
        </w:tc>
        <w:tc>
          <w:tcPr>
            <w:tcW w:w="1380" w:type="dxa"/>
            <w:tcBorders>
              <w:top w:val="single" w:sz="4" w:space="0" w:color="auto"/>
              <w:left w:val="single" w:sz="4" w:space="0" w:color="auto"/>
            </w:tcBorders>
            <w:shd w:val="clear" w:color="auto" w:fill="auto"/>
            <w:vAlign w:val="center"/>
          </w:tcPr>
          <w:p w:rsidR="00DD6B41" w:rsidRPr="00D05805" w:rsidRDefault="00DD6B41" w:rsidP="00793CD2">
            <w:pPr>
              <w:spacing w:before="60" w:after="40"/>
              <w:jc w:val="center"/>
              <w:rPr>
                <w:bCs/>
                <w:spacing w:val="4"/>
                <w:sz w:val="24"/>
                <w:szCs w:val="24"/>
              </w:rPr>
            </w:pPr>
            <w:r w:rsidRPr="00D05805">
              <w:rPr>
                <w:bCs/>
                <w:sz w:val="24"/>
                <w:szCs w:val="24"/>
              </w:rPr>
              <w:t>LOI 4633</w:t>
            </w:r>
          </w:p>
        </w:tc>
      </w:tr>
      <w:tr w:rsidR="00DD6B41" w:rsidRPr="00D05805" w:rsidTr="00DD6B41">
        <w:trPr>
          <w:trHeight w:val="208"/>
        </w:trPr>
        <w:tc>
          <w:tcPr>
            <w:tcW w:w="1134" w:type="dxa"/>
            <w:vMerge w:val="restart"/>
            <w:tcBorders>
              <w:righ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6</w:t>
            </w:r>
          </w:p>
        </w:tc>
        <w:tc>
          <w:tcPr>
            <w:tcW w:w="1101" w:type="dxa"/>
            <w:vMerge w:val="restart"/>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
                <w:sz w:val="24"/>
                <w:szCs w:val="24"/>
              </w:rPr>
            </w:pPr>
            <w:r w:rsidRPr="00D05805">
              <w:rPr>
                <w:b/>
                <w:bCs/>
                <w:sz w:val="24"/>
                <w:szCs w:val="24"/>
              </w:rPr>
              <w:t>24</w:t>
            </w:r>
          </w:p>
        </w:tc>
        <w:tc>
          <w:tcPr>
            <w:tcW w:w="1275" w:type="dxa"/>
            <w:vMerge w:val="restart"/>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
                <w:sz w:val="24"/>
                <w:szCs w:val="24"/>
              </w:rPr>
            </w:pPr>
            <w:r w:rsidRPr="00D05805">
              <w:rPr>
                <w:b/>
                <w:sz w:val="24"/>
                <w:szCs w:val="24"/>
              </w:rPr>
              <w:t>32</w:t>
            </w:r>
          </w:p>
        </w:tc>
        <w:tc>
          <w:tcPr>
            <w:tcW w:w="2302" w:type="dxa"/>
            <w:vMerge w:val="restart"/>
            <w:tcBorders>
              <w:lef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185/65 – R15</w:t>
            </w:r>
          </w:p>
        </w:tc>
        <w:tc>
          <w:tcPr>
            <w:tcW w:w="2093" w:type="dxa"/>
            <w:tcBorders>
              <w:bottom w:val="single" w:sz="4" w:space="0" w:color="auto"/>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 xml:space="preserve">VERSA </w:t>
            </w:r>
          </w:p>
        </w:tc>
        <w:tc>
          <w:tcPr>
            <w:tcW w:w="1380" w:type="dxa"/>
            <w:tcBorders>
              <w:left w:val="single" w:sz="4" w:space="0" w:color="auto"/>
              <w:bottom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KRK 9775</w:t>
            </w:r>
          </w:p>
        </w:tc>
      </w:tr>
      <w:tr w:rsidR="00DD6B41" w:rsidRPr="00D05805" w:rsidTr="00DD6B41">
        <w:trPr>
          <w:trHeight w:val="171"/>
        </w:trPr>
        <w:tc>
          <w:tcPr>
            <w:tcW w:w="1134"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1101"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1275"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b/>
                <w:spacing w:val="30"/>
                <w:sz w:val="24"/>
                <w:szCs w:val="24"/>
              </w:rPr>
            </w:pPr>
          </w:p>
        </w:tc>
        <w:tc>
          <w:tcPr>
            <w:tcW w:w="2302" w:type="dxa"/>
            <w:vMerge/>
            <w:tcBorders>
              <w:lef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2093" w:type="dxa"/>
            <w:tcBorders>
              <w:top w:val="single" w:sz="4" w:space="0" w:color="auto"/>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 xml:space="preserve">VERSA </w:t>
            </w:r>
          </w:p>
        </w:tc>
        <w:tc>
          <w:tcPr>
            <w:tcW w:w="1380" w:type="dxa"/>
            <w:tcBorders>
              <w:top w:val="single" w:sz="4" w:space="0" w:color="auto"/>
              <w:lef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KRL 3151</w:t>
            </w:r>
          </w:p>
        </w:tc>
      </w:tr>
      <w:tr w:rsidR="00DD6B41" w:rsidRPr="00D05805" w:rsidTr="00DD6B41">
        <w:trPr>
          <w:trHeight w:val="171"/>
        </w:trPr>
        <w:tc>
          <w:tcPr>
            <w:tcW w:w="1134" w:type="dxa"/>
            <w:tcBorders>
              <w:righ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7</w:t>
            </w:r>
          </w:p>
        </w:tc>
        <w:tc>
          <w:tcPr>
            <w:tcW w:w="1101" w:type="dxa"/>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
                <w:bCs/>
                <w:sz w:val="24"/>
                <w:szCs w:val="24"/>
              </w:rPr>
            </w:pPr>
            <w:r w:rsidRPr="00D05805">
              <w:rPr>
                <w:b/>
                <w:bCs/>
                <w:sz w:val="24"/>
                <w:szCs w:val="24"/>
              </w:rPr>
              <w:t>9</w:t>
            </w:r>
          </w:p>
        </w:tc>
        <w:tc>
          <w:tcPr>
            <w:tcW w:w="1275" w:type="dxa"/>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
                <w:bCs/>
                <w:sz w:val="24"/>
                <w:szCs w:val="24"/>
              </w:rPr>
            </w:pPr>
            <w:r w:rsidRPr="00D05805">
              <w:rPr>
                <w:b/>
                <w:bCs/>
                <w:sz w:val="24"/>
                <w:szCs w:val="24"/>
              </w:rPr>
              <w:t>13</w:t>
            </w:r>
          </w:p>
        </w:tc>
        <w:tc>
          <w:tcPr>
            <w:tcW w:w="2302" w:type="dxa"/>
            <w:tcBorders>
              <w:lef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205/70 – R15</w:t>
            </w:r>
          </w:p>
        </w:tc>
        <w:tc>
          <w:tcPr>
            <w:tcW w:w="2093" w:type="dxa"/>
            <w:tcBorders>
              <w:top w:val="single" w:sz="4" w:space="0" w:color="auto"/>
              <w:right w:val="single" w:sz="4" w:space="0" w:color="auto"/>
            </w:tcBorders>
            <w:shd w:val="clear" w:color="auto" w:fill="auto"/>
            <w:vAlign w:val="center"/>
          </w:tcPr>
          <w:p w:rsidR="00DD6B41" w:rsidRPr="00D05805" w:rsidRDefault="00DD6B41" w:rsidP="00793CD2">
            <w:pPr>
              <w:spacing w:before="60" w:after="40"/>
              <w:jc w:val="center"/>
              <w:rPr>
                <w:bCs/>
                <w:spacing w:val="4"/>
                <w:sz w:val="24"/>
                <w:szCs w:val="24"/>
              </w:rPr>
            </w:pPr>
            <w:r w:rsidRPr="00D05805">
              <w:rPr>
                <w:bCs/>
                <w:spacing w:val="4"/>
                <w:sz w:val="24"/>
                <w:szCs w:val="24"/>
              </w:rPr>
              <w:t xml:space="preserve">VAN </w:t>
            </w:r>
          </w:p>
        </w:tc>
        <w:tc>
          <w:tcPr>
            <w:tcW w:w="1380" w:type="dxa"/>
            <w:tcBorders>
              <w:top w:val="single" w:sz="4" w:space="0" w:color="auto"/>
              <w:left w:val="single" w:sz="4" w:space="0" w:color="auto"/>
            </w:tcBorders>
            <w:shd w:val="clear" w:color="auto" w:fill="auto"/>
            <w:vAlign w:val="center"/>
          </w:tcPr>
          <w:p w:rsidR="00DD6B41" w:rsidRPr="00D05805" w:rsidRDefault="00DD6B41" w:rsidP="00793CD2">
            <w:pPr>
              <w:spacing w:before="60" w:after="40"/>
              <w:jc w:val="center"/>
              <w:rPr>
                <w:bCs/>
                <w:spacing w:val="4"/>
                <w:sz w:val="24"/>
                <w:szCs w:val="24"/>
              </w:rPr>
            </w:pPr>
            <w:r w:rsidRPr="00D05805">
              <w:rPr>
                <w:bCs/>
                <w:spacing w:val="4"/>
                <w:sz w:val="24"/>
                <w:szCs w:val="24"/>
              </w:rPr>
              <w:t>KVQ 6782</w:t>
            </w:r>
          </w:p>
        </w:tc>
      </w:tr>
      <w:tr w:rsidR="00DD6B41" w:rsidRPr="00D05805" w:rsidTr="00DD6B41">
        <w:trPr>
          <w:trHeight w:val="171"/>
        </w:trPr>
        <w:tc>
          <w:tcPr>
            <w:tcW w:w="1134" w:type="dxa"/>
            <w:tcBorders>
              <w:righ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8</w:t>
            </w:r>
          </w:p>
        </w:tc>
        <w:tc>
          <w:tcPr>
            <w:tcW w:w="1101" w:type="dxa"/>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
                <w:bCs/>
                <w:sz w:val="24"/>
                <w:szCs w:val="24"/>
              </w:rPr>
            </w:pPr>
            <w:r w:rsidRPr="00D05805">
              <w:rPr>
                <w:b/>
                <w:bCs/>
                <w:sz w:val="24"/>
                <w:szCs w:val="24"/>
              </w:rPr>
              <w:t>4</w:t>
            </w:r>
          </w:p>
        </w:tc>
        <w:tc>
          <w:tcPr>
            <w:tcW w:w="1275" w:type="dxa"/>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
                <w:bCs/>
                <w:sz w:val="24"/>
                <w:szCs w:val="24"/>
              </w:rPr>
            </w:pPr>
            <w:r w:rsidRPr="00D05805">
              <w:rPr>
                <w:b/>
                <w:bCs/>
                <w:sz w:val="24"/>
                <w:szCs w:val="24"/>
              </w:rPr>
              <w:t>8</w:t>
            </w:r>
          </w:p>
        </w:tc>
        <w:tc>
          <w:tcPr>
            <w:tcW w:w="2302" w:type="dxa"/>
            <w:tcBorders>
              <w:lef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205/55 – R16</w:t>
            </w:r>
          </w:p>
        </w:tc>
        <w:tc>
          <w:tcPr>
            <w:tcW w:w="2093" w:type="dxa"/>
            <w:tcBorders>
              <w:top w:val="single" w:sz="4" w:space="0" w:color="auto"/>
              <w:right w:val="single" w:sz="4" w:space="0" w:color="auto"/>
            </w:tcBorders>
            <w:shd w:val="clear" w:color="auto" w:fill="auto"/>
            <w:vAlign w:val="center"/>
          </w:tcPr>
          <w:p w:rsidR="00DD6B41" w:rsidRPr="00D05805" w:rsidRDefault="00DD6B41" w:rsidP="00793CD2">
            <w:pPr>
              <w:spacing w:before="60" w:after="40"/>
              <w:jc w:val="center"/>
              <w:rPr>
                <w:bCs/>
                <w:spacing w:val="4"/>
                <w:sz w:val="24"/>
                <w:szCs w:val="24"/>
              </w:rPr>
            </w:pPr>
            <w:r w:rsidRPr="00D05805">
              <w:rPr>
                <w:bCs/>
                <w:spacing w:val="4"/>
                <w:sz w:val="24"/>
                <w:szCs w:val="24"/>
              </w:rPr>
              <w:t xml:space="preserve">BORA </w:t>
            </w:r>
          </w:p>
        </w:tc>
        <w:tc>
          <w:tcPr>
            <w:tcW w:w="1380" w:type="dxa"/>
            <w:tcBorders>
              <w:top w:val="single" w:sz="4" w:space="0" w:color="auto"/>
              <w:left w:val="single" w:sz="4" w:space="0" w:color="auto"/>
            </w:tcBorders>
            <w:shd w:val="clear" w:color="auto" w:fill="auto"/>
            <w:vAlign w:val="center"/>
          </w:tcPr>
          <w:p w:rsidR="00DD6B41" w:rsidRPr="00D05805" w:rsidRDefault="00DD6B41" w:rsidP="00793CD2">
            <w:pPr>
              <w:spacing w:before="60" w:after="40"/>
              <w:jc w:val="center"/>
              <w:rPr>
                <w:bCs/>
                <w:spacing w:val="4"/>
                <w:sz w:val="24"/>
                <w:szCs w:val="24"/>
              </w:rPr>
            </w:pPr>
            <w:r w:rsidRPr="00D05805">
              <w:rPr>
                <w:bCs/>
                <w:spacing w:val="4"/>
                <w:sz w:val="24"/>
                <w:szCs w:val="24"/>
              </w:rPr>
              <w:t>LPH 6276</w:t>
            </w:r>
          </w:p>
        </w:tc>
      </w:tr>
      <w:tr w:rsidR="00DD6B41" w:rsidRPr="00D05805" w:rsidTr="00DD6B41">
        <w:trPr>
          <w:trHeight w:val="152"/>
        </w:trPr>
        <w:tc>
          <w:tcPr>
            <w:tcW w:w="1134" w:type="dxa"/>
            <w:vMerge w:val="restart"/>
            <w:tcBorders>
              <w:righ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9</w:t>
            </w:r>
          </w:p>
        </w:tc>
        <w:tc>
          <w:tcPr>
            <w:tcW w:w="1101" w:type="dxa"/>
            <w:vMerge w:val="restart"/>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
                <w:sz w:val="24"/>
                <w:szCs w:val="24"/>
              </w:rPr>
            </w:pPr>
            <w:r w:rsidRPr="00D05805">
              <w:rPr>
                <w:b/>
                <w:bCs/>
                <w:sz w:val="24"/>
                <w:szCs w:val="24"/>
              </w:rPr>
              <w:t>22</w:t>
            </w:r>
          </w:p>
        </w:tc>
        <w:tc>
          <w:tcPr>
            <w:tcW w:w="1275" w:type="dxa"/>
            <w:vMerge w:val="restart"/>
            <w:tcBorders>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
                <w:sz w:val="24"/>
                <w:szCs w:val="24"/>
              </w:rPr>
            </w:pPr>
            <w:r w:rsidRPr="00D05805">
              <w:rPr>
                <w:b/>
                <w:sz w:val="24"/>
                <w:szCs w:val="24"/>
              </w:rPr>
              <w:t>26</w:t>
            </w:r>
          </w:p>
        </w:tc>
        <w:tc>
          <w:tcPr>
            <w:tcW w:w="2302" w:type="dxa"/>
            <w:vMerge w:val="restart"/>
            <w:tcBorders>
              <w:left w:val="single" w:sz="4" w:space="0" w:color="auto"/>
            </w:tcBorders>
            <w:shd w:val="clear" w:color="auto" w:fill="auto"/>
            <w:vAlign w:val="center"/>
          </w:tcPr>
          <w:p w:rsidR="00DD6B41" w:rsidRPr="00D05805" w:rsidRDefault="00DD6B41" w:rsidP="00793CD2">
            <w:pPr>
              <w:spacing w:before="60" w:after="40"/>
              <w:jc w:val="center"/>
              <w:rPr>
                <w:spacing w:val="30"/>
                <w:sz w:val="24"/>
                <w:szCs w:val="24"/>
              </w:rPr>
            </w:pPr>
            <w:r w:rsidRPr="00D05805">
              <w:rPr>
                <w:spacing w:val="30"/>
                <w:sz w:val="24"/>
                <w:szCs w:val="24"/>
              </w:rPr>
              <w:t>165/70 – R14</w:t>
            </w:r>
          </w:p>
        </w:tc>
        <w:tc>
          <w:tcPr>
            <w:tcW w:w="2093" w:type="dxa"/>
            <w:tcBorders>
              <w:bottom w:val="single" w:sz="4" w:space="0" w:color="auto"/>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 xml:space="preserve">MARCH </w:t>
            </w:r>
          </w:p>
        </w:tc>
        <w:tc>
          <w:tcPr>
            <w:tcW w:w="1380" w:type="dxa"/>
            <w:tcBorders>
              <w:left w:val="single" w:sz="4" w:space="0" w:color="auto"/>
              <w:bottom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KWY 9428</w:t>
            </w:r>
          </w:p>
        </w:tc>
      </w:tr>
      <w:tr w:rsidR="00DD6B41" w:rsidRPr="00D05805" w:rsidTr="00DD6B41">
        <w:trPr>
          <w:trHeight w:val="227"/>
        </w:trPr>
        <w:tc>
          <w:tcPr>
            <w:tcW w:w="1134"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1101"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1275" w:type="dxa"/>
            <w:vMerge/>
            <w:tcBorders>
              <w:righ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2302" w:type="dxa"/>
            <w:vMerge/>
            <w:tcBorders>
              <w:left w:val="single" w:sz="4" w:space="0" w:color="auto"/>
            </w:tcBorders>
            <w:shd w:val="clear" w:color="auto" w:fill="auto"/>
            <w:vAlign w:val="center"/>
          </w:tcPr>
          <w:p w:rsidR="00DD6B41" w:rsidRPr="00D05805" w:rsidRDefault="00DD6B41" w:rsidP="00793CD2">
            <w:pPr>
              <w:spacing w:before="60" w:after="40"/>
              <w:ind w:left="175"/>
              <w:jc w:val="center"/>
              <w:rPr>
                <w:spacing w:val="30"/>
                <w:sz w:val="24"/>
                <w:szCs w:val="24"/>
              </w:rPr>
            </w:pPr>
          </w:p>
        </w:tc>
        <w:tc>
          <w:tcPr>
            <w:tcW w:w="2093" w:type="dxa"/>
            <w:tcBorders>
              <w:top w:val="single" w:sz="4" w:space="0" w:color="auto"/>
              <w:righ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AMBULANCIA</w:t>
            </w:r>
          </w:p>
        </w:tc>
        <w:tc>
          <w:tcPr>
            <w:tcW w:w="1380" w:type="dxa"/>
            <w:tcBorders>
              <w:top w:val="single" w:sz="4" w:space="0" w:color="auto"/>
              <w:left w:val="single" w:sz="4" w:space="0" w:color="auto"/>
            </w:tcBorders>
            <w:shd w:val="clear" w:color="auto" w:fill="auto"/>
            <w:vAlign w:val="center"/>
          </w:tcPr>
          <w:p w:rsidR="00DD6B41" w:rsidRPr="00D05805" w:rsidRDefault="00DD6B41" w:rsidP="00793CD2">
            <w:pPr>
              <w:autoSpaceDE w:val="0"/>
              <w:autoSpaceDN w:val="0"/>
              <w:adjustRightInd w:val="0"/>
              <w:spacing w:before="60" w:after="40"/>
              <w:jc w:val="center"/>
              <w:rPr>
                <w:bCs/>
                <w:spacing w:val="4"/>
                <w:sz w:val="24"/>
                <w:szCs w:val="24"/>
              </w:rPr>
            </w:pPr>
            <w:r w:rsidRPr="00D05805">
              <w:rPr>
                <w:bCs/>
                <w:spacing w:val="4"/>
                <w:sz w:val="24"/>
                <w:szCs w:val="24"/>
              </w:rPr>
              <w:t>-</w:t>
            </w:r>
          </w:p>
        </w:tc>
      </w:tr>
    </w:tbl>
    <w:p w:rsidR="00DD6B41" w:rsidRPr="00D05805" w:rsidRDefault="00DD6B41" w:rsidP="00DD6B41">
      <w:pPr>
        <w:autoSpaceDE w:val="0"/>
        <w:autoSpaceDN w:val="0"/>
        <w:adjustRightInd w:val="0"/>
        <w:spacing w:before="60" w:after="60"/>
        <w:rPr>
          <w:bCs/>
          <w:sz w:val="24"/>
          <w:szCs w:val="24"/>
        </w:rPr>
      </w:pPr>
    </w:p>
    <w:p w:rsidR="00DD6B41" w:rsidRPr="00D05805" w:rsidRDefault="00DD6B41" w:rsidP="00DD6B41">
      <w:pPr>
        <w:autoSpaceDE w:val="0"/>
        <w:autoSpaceDN w:val="0"/>
        <w:adjustRightInd w:val="0"/>
        <w:spacing w:before="60" w:after="60"/>
        <w:rPr>
          <w:bCs/>
          <w:sz w:val="24"/>
          <w:szCs w:val="24"/>
        </w:rPr>
      </w:pPr>
      <w:r w:rsidRPr="00D05805">
        <w:rPr>
          <w:bCs/>
          <w:sz w:val="24"/>
          <w:szCs w:val="24"/>
        </w:rPr>
        <w:t>2.3 - ESTOQUE ATUAL.</w:t>
      </w:r>
    </w:p>
    <w:p w:rsidR="00DD6B41" w:rsidRPr="00D05805" w:rsidRDefault="00DD6B41" w:rsidP="00DD6B41">
      <w:pPr>
        <w:autoSpaceDE w:val="0"/>
        <w:autoSpaceDN w:val="0"/>
        <w:adjustRightInd w:val="0"/>
        <w:spacing w:before="60" w:after="60"/>
        <w:rPr>
          <w:bCs/>
          <w:sz w:val="24"/>
          <w:szCs w:val="24"/>
        </w:rPr>
      </w:pPr>
    </w:p>
    <w:tbl>
      <w:tblPr>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559"/>
        <w:gridCol w:w="3119"/>
      </w:tblGrid>
      <w:tr w:rsidR="00DD6B41" w:rsidRPr="00D05805" w:rsidTr="00793CD2">
        <w:tc>
          <w:tcPr>
            <w:tcW w:w="1526" w:type="dxa"/>
            <w:shd w:val="clear" w:color="auto" w:fill="auto"/>
            <w:vAlign w:val="center"/>
          </w:tcPr>
          <w:p w:rsidR="00DD6B41" w:rsidRPr="00D05805" w:rsidRDefault="00DD6B41" w:rsidP="00793CD2">
            <w:pPr>
              <w:autoSpaceDE w:val="0"/>
              <w:autoSpaceDN w:val="0"/>
              <w:adjustRightInd w:val="0"/>
              <w:spacing w:before="60" w:after="60"/>
              <w:jc w:val="center"/>
              <w:rPr>
                <w:b/>
                <w:bCs/>
                <w:sz w:val="24"/>
                <w:szCs w:val="24"/>
              </w:rPr>
            </w:pPr>
            <w:r w:rsidRPr="00D05805">
              <w:rPr>
                <w:b/>
                <w:bCs/>
                <w:sz w:val="24"/>
                <w:szCs w:val="24"/>
              </w:rPr>
              <w:t>ÍTEM</w:t>
            </w:r>
          </w:p>
        </w:tc>
        <w:tc>
          <w:tcPr>
            <w:tcW w:w="1559" w:type="dxa"/>
            <w:shd w:val="clear" w:color="auto" w:fill="auto"/>
            <w:vAlign w:val="center"/>
          </w:tcPr>
          <w:p w:rsidR="00DD6B41" w:rsidRPr="00D05805" w:rsidRDefault="00DD6B41" w:rsidP="00793CD2">
            <w:pPr>
              <w:autoSpaceDE w:val="0"/>
              <w:autoSpaceDN w:val="0"/>
              <w:adjustRightInd w:val="0"/>
              <w:spacing w:before="60" w:after="60"/>
              <w:jc w:val="center"/>
              <w:rPr>
                <w:b/>
                <w:bCs/>
                <w:sz w:val="24"/>
                <w:szCs w:val="24"/>
              </w:rPr>
            </w:pPr>
            <w:r w:rsidRPr="00D05805">
              <w:rPr>
                <w:b/>
                <w:bCs/>
                <w:sz w:val="24"/>
                <w:szCs w:val="24"/>
              </w:rPr>
              <w:t>QUANT.</w:t>
            </w:r>
          </w:p>
        </w:tc>
        <w:tc>
          <w:tcPr>
            <w:tcW w:w="3119" w:type="dxa"/>
            <w:shd w:val="clear" w:color="auto" w:fill="auto"/>
            <w:vAlign w:val="center"/>
          </w:tcPr>
          <w:p w:rsidR="00DD6B41" w:rsidRPr="00D05805" w:rsidRDefault="00DD6B41" w:rsidP="00793CD2">
            <w:pPr>
              <w:autoSpaceDE w:val="0"/>
              <w:autoSpaceDN w:val="0"/>
              <w:adjustRightInd w:val="0"/>
              <w:spacing w:before="60" w:after="60"/>
              <w:jc w:val="center"/>
              <w:rPr>
                <w:b/>
                <w:bCs/>
                <w:sz w:val="24"/>
                <w:szCs w:val="24"/>
              </w:rPr>
            </w:pPr>
            <w:r w:rsidRPr="00D05805">
              <w:rPr>
                <w:b/>
                <w:bCs/>
                <w:sz w:val="24"/>
                <w:szCs w:val="24"/>
              </w:rPr>
              <w:t>PNEUS</w:t>
            </w:r>
          </w:p>
        </w:tc>
      </w:tr>
      <w:tr w:rsidR="00DD6B41" w:rsidRPr="00D05805" w:rsidTr="00793CD2">
        <w:trPr>
          <w:trHeight w:val="336"/>
        </w:trPr>
        <w:tc>
          <w:tcPr>
            <w:tcW w:w="1526" w:type="dxa"/>
            <w:shd w:val="clear" w:color="auto" w:fill="auto"/>
            <w:vAlign w:val="center"/>
          </w:tcPr>
          <w:p w:rsidR="00DD6B41" w:rsidRPr="00D05805" w:rsidRDefault="00DD6B41" w:rsidP="00793CD2">
            <w:pPr>
              <w:spacing w:before="40" w:after="20"/>
              <w:jc w:val="center"/>
              <w:rPr>
                <w:spacing w:val="30"/>
                <w:sz w:val="24"/>
                <w:szCs w:val="24"/>
              </w:rPr>
            </w:pPr>
            <w:r w:rsidRPr="00D05805">
              <w:rPr>
                <w:spacing w:val="30"/>
                <w:sz w:val="24"/>
                <w:szCs w:val="24"/>
              </w:rPr>
              <w:t>1</w:t>
            </w:r>
          </w:p>
        </w:tc>
        <w:tc>
          <w:tcPr>
            <w:tcW w:w="1559" w:type="dxa"/>
            <w:shd w:val="clear" w:color="auto" w:fill="auto"/>
            <w:vAlign w:val="center"/>
          </w:tcPr>
          <w:p w:rsidR="00DD6B41" w:rsidRPr="00D05805" w:rsidRDefault="00DD6B41" w:rsidP="00793CD2">
            <w:pPr>
              <w:autoSpaceDE w:val="0"/>
              <w:autoSpaceDN w:val="0"/>
              <w:adjustRightInd w:val="0"/>
              <w:spacing w:before="40" w:after="20"/>
              <w:jc w:val="center"/>
              <w:rPr>
                <w:bCs/>
                <w:sz w:val="24"/>
                <w:szCs w:val="24"/>
              </w:rPr>
            </w:pPr>
            <w:r w:rsidRPr="00D05805">
              <w:rPr>
                <w:bCs/>
                <w:sz w:val="24"/>
                <w:szCs w:val="24"/>
              </w:rPr>
              <w:t>2</w:t>
            </w:r>
          </w:p>
        </w:tc>
        <w:tc>
          <w:tcPr>
            <w:tcW w:w="3119" w:type="dxa"/>
            <w:shd w:val="clear" w:color="auto" w:fill="auto"/>
            <w:vAlign w:val="center"/>
          </w:tcPr>
          <w:p w:rsidR="00DD6B41" w:rsidRPr="00D05805" w:rsidRDefault="00DD6B41" w:rsidP="00793CD2">
            <w:pPr>
              <w:spacing w:before="40" w:after="20"/>
              <w:jc w:val="center"/>
              <w:rPr>
                <w:spacing w:val="30"/>
                <w:sz w:val="24"/>
                <w:szCs w:val="24"/>
              </w:rPr>
            </w:pPr>
            <w:r w:rsidRPr="00D05805">
              <w:rPr>
                <w:spacing w:val="30"/>
                <w:sz w:val="24"/>
                <w:szCs w:val="24"/>
              </w:rPr>
              <w:t>175/70 - R13</w:t>
            </w:r>
          </w:p>
        </w:tc>
      </w:tr>
      <w:tr w:rsidR="00DD6B41" w:rsidRPr="00D05805" w:rsidTr="00793CD2">
        <w:tc>
          <w:tcPr>
            <w:tcW w:w="1526" w:type="dxa"/>
            <w:shd w:val="clear" w:color="auto" w:fill="auto"/>
            <w:vAlign w:val="center"/>
          </w:tcPr>
          <w:p w:rsidR="00DD6B41" w:rsidRPr="00D05805" w:rsidRDefault="00DD6B41" w:rsidP="00793CD2">
            <w:pPr>
              <w:spacing w:before="40" w:after="20"/>
              <w:jc w:val="center"/>
              <w:rPr>
                <w:spacing w:val="30"/>
                <w:sz w:val="24"/>
                <w:szCs w:val="24"/>
              </w:rPr>
            </w:pPr>
            <w:r w:rsidRPr="00D05805">
              <w:rPr>
                <w:spacing w:val="30"/>
                <w:sz w:val="24"/>
                <w:szCs w:val="24"/>
              </w:rPr>
              <w:t>2</w:t>
            </w:r>
          </w:p>
        </w:tc>
        <w:tc>
          <w:tcPr>
            <w:tcW w:w="1559" w:type="dxa"/>
            <w:shd w:val="clear" w:color="auto" w:fill="auto"/>
            <w:vAlign w:val="center"/>
          </w:tcPr>
          <w:p w:rsidR="00DD6B41" w:rsidRPr="00D05805" w:rsidRDefault="00DD6B41" w:rsidP="00793CD2">
            <w:pPr>
              <w:spacing w:before="40" w:after="20"/>
              <w:jc w:val="center"/>
              <w:rPr>
                <w:bCs/>
                <w:sz w:val="24"/>
                <w:szCs w:val="24"/>
              </w:rPr>
            </w:pPr>
            <w:r w:rsidRPr="00D05805">
              <w:rPr>
                <w:bCs/>
                <w:sz w:val="24"/>
                <w:szCs w:val="24"/>
              </w:rPr>
              <w:t>11</w:t>
            </w:r>
          </w:p>
        </w:tc>
        <w:tc>
          <w:tcPr>
            <w:tcW w:w="3119" w:type="dxa"/>
            <w:shd w:val="clear" w:color="auto" w:fill="auto"/>
            <w:vAlign w:val="center"/>
          </w:tcPr>
          <w:p w:rsidR="00DD6B41" w:rsidRPr="00D05805" w:rsidRDefault="00DD6B41" w:rsidP="00793CD2">
            <w:pPr>
              <w:spacing w:before="40" w:after="20"/>
              <w:jc w:val="center"/>
              <w:rPr>
                <w:spacing w:val="30"/>
                <w:sz w:val="24"/>
                <w:szCs w:val="24"/>
              </w:rPr>
            </w:pPr>
            <w:r w:rsidRPr="00D05805">
              <w:rPr>
                <w:spacing w:val="30"/>
                <w:sz w:val="24"/>
                <w:szCs w:val="24"/>
              </w:rPr>
              <w:t>205/75 - R16</w:t>
            </w:r>
          </w:p>
        </w:tc>
      </w:tr>
      <w:tr w:rsidR="00DD6B41" w:rsidRPr="00D05805" w:rsidTr="00793CD2">
        <w:tc>
          <w:tcPr>
            <w:tcW w:w="1526" w:type="dxa"/>
            <w:shd w:val="clear" w:color="auto" w:fill="auto"/>
            <w:vAlign w:val="center"/>
          </w:tcPr>
          <w:p w:rsidR="00DD6B41" w:rsidRPr="00D05805" w:rsidRDefault="00DD6B41" w:rsidP="00793CD2">
            <w:pPr>
              <w:spacing w:before="40" w:after="20"/>
              <w:jc w:val="center"/>
              <w:rPr>
                <w:b/>
                <w:spacing w:val="30"/>
                <w:sz w:val="24"/>
                <w:szCs w:val="24"/>
              </w:rPr>
            </w:pPr>
            <w:r w:rsidRPr="00D05805">
              <w:rPr>
                <w:b/>
                <w:spacing w:val="30"/>
                <w:sz w:val="24"/>
                <w:szCs w:val="24"/>
              </w:rPr>
              <w:t>3</w:t>
            </w:r>
          </w:p>
        </w:tc>
        <w:tc>
          <w:tcPr>
            <w:tcW w:w="1559" w:type="dxa"/>
            <w:shd w:val="clear" w:color="auto" w:fill="auto"/>
            <w:vAlign w:val="center"/>
          </w:tcPr>
          <w:p w:rsidR="00DD6B41" w:rsidRPr="00D05805" w:rsidRDefault="00DD6B41" w:rsidP="00793CD2">
            <w:pPr>
              <w:autoSpaceDE w:val="0"/>
              <w:autoSpaceDN w:val="0"/>
              <w:adjustRightInd w:val="0"/>
              <w:spacing w:before="40" w:after="20"/>
              <w:jc w:val="center"/>
              <w:rPr>
                <w:b/>
                <w:sz w:val="24"/>
                <w:szCs w:val="24"/>
              </w:rPr>
            </w:pPr>
            <w:r w:rsidRPr="00D05805">
              <w:rPr>
                <w:b/>
                <w:bCs/>
                <w:sz w:val="24"/>
                <w:szCs w:val="24"/>
              </w:rPr>
              <w:t>0</w:t>
            </w:r>
          </w:p>
        </w:tc>
        <w:tc>
          <w:tcPr>
            <w:tcW w:w="3119" w:type="dxa"/>
            <w:shd w:val="clear" w:color="auto" w:fill="auto"/>
            <w:vAlign w:val="center"/>
          </w:tcPr>
          <w:p w:rsidR="00DD6B41" w:rsidRPr="00D05805" w:rsidRDefault="00DD6B41" w:rsidP="00793CD2">
            <w:pPr>
              <w:spacing w:before="40" w:after="20"/>
              <w:jc w:val="center"/>
              <w:rPr>
                <w:b/>
                <w:spacing w:val="30"/>
                <w:sz w:val="24"/>
                <w:szCs w:val="24"/>
              </w:rPr>
            </w:pPr>
            <w:r w:rsidRPr="00D05805">
              <w:rPr>
                <w:b/>
                <w:spacing w:val="30"/>
                <w:sz w:val="24"/>
                <w:szCs w:val="24"/>
              </w:rPr>
              <w:t>175/70 - R14</w:t>
            </w:r>
          </w:p>
        </w:tc>
      </w:tr>
      <w:tr w:rsidR="00DD6B41" w:rsidRPr="00D05805" w:rsidTr="00793CD2">
        <w:tc>
          <w:tcPr>
            <w:tcW w:w="1526" w:type="dxa"/>
            <w:shd w:val="clear" w:color="auto" w:fill="auto"/>
            <w:vAlign w:val="center"/>
          </w:tcPr>
          <w:p w:rsidR="00DD6B41" w:rsidRPr="00D05805" w:rsidRDefault="00DD6B41" w:rsidP="00793CD2">
            <w:pPr>
              <w:spacing w:before="40" w:after="20"/>
              <w:jc w:val="center"/>
              <w:rPr>
                <w:spacing w:val="30"/>
                <w:sz w:val="24"/>
                <w:szCs w:val="24"/>
              </w:rPr>
            </w:pPr>
            <w:r w:rsidRPr="00D05805">
              <w:rPr>
                <w:spacing w:val="30"/>
                <w:sz w:val="24"/>
                <w:szCs w:val="24"/>
              </w:rPr>
              <w:t>4</w:t>
            </w:r>
          </w:p>
        </w:tc>
        <w:tc>
          <w:tcPr>
            <w:tcW w:w="1559" w:type="dxa"/>
            <w:shd w:val="clear" w:color="auto" w:fill="auto"/>
            <w:vAlign w:val="center"/>
          </w:tcPr>
          <w:p w:rsidR="00DD6B41" w:rsidRPr="00D05805" w:rsidRDefault="00DD6B41" w:rsidP="00793CD2">
            <w:pPr>
              <w:autoSpaceDE w:val="0"/>
              <w:autoSpaceDN w:val="0"/>
              <w:adjustRightInd w:val="0"/>
              <w:spacing w:before="40" w:after="20"/>
              <w:jc w:val="center"/>
              <w:rPr>
                <w:bCs/>
                <w:sz w:val="24"/>
                <w:szCs w:val="24"/>
              </w:rPr>
            </w:pPr>
            <w:r w:rsidRPr="00D05805">
              <w:rPr>
                <w:bCs/>
                <w:sz w:val="24"/>
                <w:szCs w:val="24"/>
              </w:rPr>
              <w:t>2</w:t>
            </w:r>
          </w:p>
        </w:tc>
        <w:tc>
          <w:tcPr>
            <w:tcW w:w="3119" w:type="dxa"/>
            <w:shd w:val="clear" w:color="auto" w:fill="auto"/>
            <w:vAlign w:val="center"/>
          </w:tcPr>
          <w:p w:rsidR="00DD6B41" w:rsidRPr="00D05805" w:rsidRDefault="00DD6B41" w:rsidP="00793CD2">
            <w:pPr>
              <w:spacing w:before="40" w:after="20"/>
              <w:jc w:val="center"/>
              <w:rPr>
                <w:spacing w:val="30"/>
                <w:sz w:val="24"/>
                <w:szCs w:val="24"/>
              </w:rPr>
            </w:pPr>
            <w:r w:rsidRPr="00D05805">
              <w:rPr>
                <w:spacing w:val="30"/>
                <w:sz w:val="24"/>
                <w:szCs w:val="24"/>
              </w:rPr>
              <w:t>185/80 – R14</w:t>
            </w:r>
          </w:p>
        </w:tc>
      </w:tr>
      <w:tr w:rsidR="00DD6B41" w:rsidRPr="00D05805" w:rsidTr="00793CD2">
        <w:tc>
          <w:tcPr>
            <w:tcW w:w="1526" w:type="dxa"/>
            <w:shd w:val="clear" w:color="auto" w:fill="auto"/>
            <w:vAlign w:val="center"/>
          </w:tcPr>
          <w:p w:rsidR="00DD6B41" w:rsidRPr="00D05805" w:rsidRDefault="00DD6B41" w:rsidP="00793CD2">
            <w:pPr>
              <w:spacing w:before="40" w:after="20"/>
              <w:jc w:val="center"/>
              <w:rPr>
                <w:spacing w:val="30"/>
                <w:sz w:val="24"/>
                <w:szCs w:val="24"/>
              </w:rPr>
            </w:pPr>
            <w:r w:rsidRPr="00D05805">
              <w:rPr>
                <w:spacing w:val="30"/>
                <w:sz w:val="24"/>
                <w:szCs w:val="24"/>
              </w:rPr>
              <w:t>5</w:t>
            </w:r>
          </w:p>
        </w:tc>
        <w:tc>
          <w:tcPr>
            <w:tcW w:w="1559" w:type="dxa"/>
            <w:shd w:val="clear" w:color="auto" w:fill="auto"/>
            <w:vAlign w:val="center"/>
          </w:tcPr>
          <w:p w:rsidR="00DD6B41" w:rsidRPr="00D05805" w:rsidRDefault="00DD6B41" w:rsidP="00793CD2">
            <w:pPr>
              <w:autoSpaceDE w:val="0"/>
              <w:autoSpaceDN w:val="0"/>
              <w:adjustRightInd w:val="0"/>
              <w:spacing w:before="40" w:after="20"/>
              <w:jc w:val="center"/>
              <w:rPr>
                <w:bCs/>
                <w:sz w:val="24"/>
                <w:szCs w:val="24"/>
              </w:rPr>
            </w:pPr>
            <w:r w:rsidRPr="00D05805">
              <w:rPr>
                <w:bCs/>
                <w:sz w:val="24"/>
                <w:szCs w:val="24"/>
              </w:rPr>
              <w:t>2</w:t>
            </w:r>
          </w:p>
        </w:tc>
        <w:tc>
          <w:tcPr>
            <w:tcW w:w="3119" w:type="dxa"/>
            <w:shd w:val="clear" w:color="auto" w:fill="auto"/>
            <w:vAlign w:val="center"/>
          </w:tcPr>
          <w:p w:rsidR="00DD6B41" w:rsidRPr="00D05805" w:rsidRDefault="00DD6B41" w:rsidP="00793CD2">
            <w:pPr>
              <w:spacing w:before="40" w:after="20"/>
              <w:jc w:val="center"/>
              <w:rPr>
                <w:spacing w:val="30"/>
                <w:sz w:val="24"/>
                <w:szCs w:val="24"/>
              </w:rPr>
            </w:pPr>
            <w:r w:rsidRPr="00D05805">
              <w:rPr>
                <w:spacing w:val="30"/>
                <w:sz w:val="24"/>
                <w:szCs w:val="24"/>
              </w:rPr>
              <w:t>225/75 – R15</w:t>
            </w:r>
          </w:p>
        </w:tc>
      </w:tr>
      <w:tr w:rsidR="00DD6B41" w:rsidRPr="00D05805" w:rsidTr="00793CD2">
        <w:tc>
          <w:tcPr>
            <w:tcW w:w="1526" w:type="dxa"/>
            <w:shd w:val="clear" w:color="auto" w:fill="auto"/>
            <w:vAlign w:val="center"/>
          </w:tcPr>
          <w:p w:rsidR="00DD6B41" w:rsidRPr="00D05805" w:rsidRDefault="00DD6B41" w:rsidP="00793CD2">
            <w:pPr>
              <w:spacing w:before="40" w:after="20"/>
              <w:jc w:val="center"/>
              <w:rPr>
                <w:spacing w:val="30"/>
                <w:sz w:val="24"/>
                <w:szCs w:val="24"/>
              </w:rPr>
            </w:pPr>
            <w:r w:rsidRPr="00D05805">
              <w:rPr>
                <w:spacing w:val="30"/>
                <w:sz w:val="24"/>
                <w:szCs w:val="24"/>
              </w:rPr>
              <w:t>6</w:t>
            </w:r>
          </w:p>
        </w:tc>
        <w:tc>
          <w:tcPr>
            <w:tcW w:w="1559" w:type="dxa"/>
            <w:shd w:val="clear" w:color="auto" w:fill="auto"/>
            <w:vAlign w:val="center"/>
          </w:tcPr>
          <w:p w:rsidR="00DD6B41" w:rsidRPr="00D05805" w:rsidRDefault="00DD6B41" w:rsidP="00793CD2">
            <w:pPr>
              <w:autoSpaceDE w:val="0"/>
              <w:autoSpaceDN w:val="0"/>
              <w:adjustRightInd w:val="0"/>
              <w:spacing w:before="40" w:after="20"/>
              <w:jc w:val="center"/>
              <w:rPr>
                <w:sz w:val="24"/>
                <w:szCs w:val="24"/>
              </w:rPr>
            </w:pPr>
            <w:r w:rsidRPr="00D05805">
              <w:rPr>
                <w:bCs/>
                <w:sz w:val="24"/>
                <w:szCs w:val="24"/>
              </w:rPr>
              <w:t>2</w:t>
            </w:r>
          </w:p>
        </w:tc>
        <w:tc>
          <w:tcPr>
            <w:tcW w:w="3119" w:type="dxa"/>
            <w:shd w:val="clear" w:color="auto" w:fill="auto"/>
            <w:vAlign w:val="center"/>
          </w:tcPr>
          <w:p w:rsidR="00DD6B41" w:rsidRPr="00D05805" w:rsidRDefault="00DD6B41" w:rsidP="00793CD2">
            <w:pPr>
              <w:spacing w:before="40" w:after="20"/>
              <w:jc w:val="center"/>
              <w:rPr>
                <w:spacing w:val="30"/>
                <w:sz w:val="24"/>
                <w:szCs w:val="24"/>
              </w:rPr>
            </w:pPr>
            <w:r w:rsidRPr="00D05805">
              <w:rPr>
                <w:spacing w:val="30"/>
                <w:sz w:val="24"/>
                <w:szCs w:val="24"/>
              </w:rPr>
              <w:t>185/65 – R15</w:t>
            </w:r>
          </w:p>
        </w:tc>
      </w:tr>
      <w:tr w:rsidR="00DD6B41" w:rsidRPr="00D05805" w:rsidTr="00793CD2">
        <w:tc>
          <w:tcPr>
            <w:tcW w:w="1526" w:type="dxa"/>
            <w:shd w:val="clear" w:color="auto" w:fill="auto"/>
            <w:vAlign w:val="center"/>
          </w:tcPr>
          <w:p w:rsidR="00DD6B41" w:rsidRPr="00D05805" w:rsidRDefault="00DD6B41" w:rsidP="00793CD2">
            <w:pPr>
              <w:spacing w:before="40" w:after="20"/>
              <w:jc w:val="center"/>
              <w:rPr>
                <w:spacing w:val="30"/>
                <w:sz w:val="24"/>
                <w:szCs w:val="24"/>
              </w:rPr>
            </w:pPr>
            <w:r w:rsidRPr="00D05805">
              <w:rPr>
                <w:spacing w:val="30"/>
                <w:sz w:val="24"/>
                <w:szCs w:val="24"/>
              </w:rPr>
              <w:t>7</w:t>
            </w:r>
          </w:p>
        </w:tc>
        <w:tc>
          <w:tcPr>
            <w:tcW w:w="1559" w:type="dxa"/>
            <w:shd w:val="clear" w:color="auto" w:fill="auto"/>
            <w:vAlign w:val="center"/>
          </w:tcPr>
          <w:p w:rsidR="00DD6B41" w:rsidRPr="00D05805" w:rsidRDefault="00DD6B41" w:rsidP="00793CD2">
            <w:pPr>
              <w:autoSpaceDE w:val="0"/>
              <w:autoSpaceDN w:val="0"/>
              <w:adjustRightInd w:val="0"/>
              <w:spacing w:before="40" w:after="20"/>
              <w:jc w:val="center"/>
              <w:rPr>
                <w:bCs/>
                <w:sz w:val="24"/>
                <w:szCs w:val="24"/>
              </w:rPr>
            </w:pPr>
            <w:r w:rsidRPr="00D05805">
              <w:rPr>
                <w:bCs/>
                <w:sz w:val="24"/>
                <w:szCs w:val="24"/>
              </w:rPr>
              <w:t>7</w:t>
            </w:r>
          </w:p>
        </w:tc>
        <w:tc>
          <w:tcPr>
            <w:tcW w:w="3119" w:type="dxa"/>
            <w:shd w:val="clear" w:color="auto" w:fill="auto"/>
            <w:vAlign w:val="center"/>
          </w:tcPr>
          <w:p w:rsidR="00DD6B41" w:rsidRPr="00D05805" w:rsidRDefault="00DD6B41" w:rsidP="00793CD2">
            <w:pPr>
              <w:spacing w:before="40" w:after="20"/>
              <w:jc w:val="center"/>
              <w:rPr>
                <w:spacing w:val="30"/>
                <w:sz w:val="24"/>
                <w:szCs w:val="24"/>
              </w:rPr>
            </w:pPr>
            <w:r w:rsidRPr="00D05805">
              <w:rPr>
                <w:spacing w:val="30"/>
                <w:sz w:val="24"/>
                <w:szCs w:val="24"/>
              </w:rPr>
              <w:t>205/70 – R15</w:t>
            </w:r>
          </w:p>
        </w:tc>
      </w:tr>
      <w:tr w:rsidR="00DD6B41" w:rsidRPr="00D05805" w:rsidTr="00793CD2">
        <w:tc>
          <w:tcPr>
            <w:tcW w:w="1526" w:type="dxa"/>
            <w:shd w:val="clear" w:color="auto" w:fill="auto"/>
            <w:vAlign w:val="center"/>
          </w:tcPr>
          <w:p w:rsidR="00DD6B41" w:rsidRPr="00D05805" w:rsidRDefault="00DD6B41" w:rsidP="00793CD2">
            <w:pPr>
              <w:spacing w:before="40" w:after="20"/>
              <w:jc w:val="center"/>
              <w:rPr>
                <w:spacing w:val="30"/>
                <w:sz w:val="24"/>
                <w:szCs w:val="24"/>
              </w:rPr>
            </w:pPr>
            <w:r w:rsidRPr="00D05805">
              <w:rPr>
                <w:spacing w:val="30"/>
                <w:sz w:val="24"/>
                <w:szCs w:val="24"/>
              </w:rPr>
              <w:lastRenderedPageBreak/>
              <w:t>8</w:t>
            </w:r>
          </w:p>
        </w:tc>
        <w:tc>
          <w:tcPr>
            <w:tcW w:w="1559" w:type="dxa"/>
            <w:shd w:val="clear" w:color="auto" w:fill="auto"/>
            <w:vAlign w:val="center"/>
          </w:tcPr>
          <w:p w:rsidR="00DD6B41" w:rsidRPr="00D05805" w:rsidRDefault="00DD6B41" w:rsidP="00793CD2">
            <w:pPr>
              <w:autoSpaceDE w:val="0"/>
              <w:autoSpaceDN w:val="0"/>
              <w:adjustRightInd w:val="0"/>
              <w:spacing w:before="40" w:after="20"/>
              <w:jc w:val="center"/>
              <w:rPr>
                <w:bCs/>
                <w:sz w:val="24"/>
                <w:szCs w:val="24"/>
              </w:rPr>
            </w:pPr>
            <w:r w:rsidRPr="00D05805">
              <w:rPr>
                <w:bCs/>
                <w:sz w:val="24"/>
                <w:szCs w:val="24"/>
              </w:rPr>
              <w:t>4</w:t>
            </w:r>
          </w:p>
        </w:tc>
        <w:tc>
          <w:tcPr>
            <w:tcW w:w="3119" w:type="dxa"/>
            <w:shd w:val="clear" w:color="auto" w:fill="auto"/>
            <w:vAlign w:val="center"/>
          </w:tcPr>
          <w:p w:rsidR="00DD6B41" w:rsidRPr="00D05805" w:rsidRDefault="00DD6B41" w:rsidP="00793CD2">
            <w:pPr>
              <w:spacing w:before="40" w:after="20"/>
              <w:jc w:val="center"/>
              <w:rPr>
                <w:spacing w:val="30"/>
                <w:sz w:val="24"/>
                <w:szCs w:val="24"/>
              </w:rPr>
            </w:pPr>
            <w:r w:rsidRPr="00D05805">
              <w:rPr>
                <w:spacing w:val="30"/>
                <w:sz w:val="24"/>
                <w:szCs w:val="24"/>
              </w:rPr>
              <w:t>205/55 – R16</w:t>
            </w:r>
          </w:p>
        </w:tc>
      </w:tr>
      <w:tr w:rsidR="00DD6B41" w:rsidRPr="00D05805" w:rsidTr="00793CD2">
        <w:tc>
          <w:tcPr>
            <w:tcW w:w="1526" w:type="dxa"/>
            <w:shd w:val="clear" w:color="auto" w:fill="auto"/>
            <w:vAlign w:val="center"/>
          </w:tcPr>
          <w:p w:rsidR="00DD6B41" w:rsidRPr="00D05805" w:rsidRDefault="00DD6B41" w:rsidP="00793CD2">
            <w:pPr>
              <w:spacing w:before="40" w:after="20"/>
              <w:jc w:val="center"/>
              <w:rPr>
                <w:spacing w:val="30"/>
                <w:sz w:val="24"/>
                <w:szCs w:val="24"/>
              </w:rPr>
            </w:pPr>
            <w:r w:rsidRPr="00D05805">
              <w:rPr>
                <w:spacing w:val="30"/>
                <w:sz w:val="24"/>
                <w:szCs w:val="24"/>
              </w:rPr>
              <w:t>9</w:t>
            </w:r>
          </w:p>
        </w:tc>
        <w:tc>
          <w:tcPr>
            <w:tcW w:w="1559" w:type="dxa"/>
            <w:shd w:val="clear" w:color="auto" w:fill="auto"/>
            <w:vAlign w:val="center"/>
          </w:tcPr>
          <w:p w:rsidR="00DD6B41" w:rsidRPr="00D05805" w:rsidRDefault="00DD6B41" w:rsidP="00793CD2">
            <w:pPr>
              <w:autoSpaceDE w:val="0"/>
              <w:autoSpaceDN w:val="0"/>
              <w:adjustRightInd w:val="0"/>
              <w:spacing w:before="40" w:after="20"/>
              <w:jc w:val="center"/>
              <w:rPr>
                <w:sz w:val="24"/>
                <w:szCs w:val="24"/>
              </w:rPr>
            </w:pPr>
            <w:r w:rsidRPr="00D05805">
              <w:rPr>
                <w:bCs/>
                <w:sz w:val="24"/>
                <w:szCs w:val="24"/>
              </w:rPr>
              <w:t>2</w:t>
            </w:r>
          </w:p>
        </w:tc>
        <w:tc>
          <w:tcPr>
            <w:tcW w:w="3119" w:type="dxa"/>
            <w:shd w:val="clear" w:color="auto" w:fill="auto"/>
            <w:vAlign w:val="center"/>
          </w:tcPr>
          <w:p w:rsidR="00DD6B41" w:rsidRPr="00D05805" w:rsidRDefault="00DD6B41" w:rsidP="00793CD2">
            <w:pPr>
              <w:spacing w:before="40" w:after="20"/>
              <w:jc w:val="center"/>
              <w:rPr>
                <w:spacing w:val="30"/>
                <w:sz w:val="24"/>
                <w:szCs w:val="24"/>
              </w:rPr>
            </w:pPr>
            <w:r w:rsidRPr="00D05805">
              <w:rPr>
                <w:spacing w:val="30"/>
                <w:sz w:val="24"/>
                <w:szCs w:val="24"/>
              </w:rPr>
              <w:t>165/70 – R14</w:t>
            </w:r>
          </w:p>
        </w:tc>
      </w:tr>
    </w:tbl>
    <w:p w:rsidR="00DD6B41" w:rsidRPr="00D05805" w:rsidRDefault="00DD6B41" w:rsidP="00DD6B41">
      <w:pPr>
        <w:spacing w:before="160" w:after="120" w:line="360" w:lineRule="auto"/>
        <w:rPr>
          <w:b/>
          <w:sz w:val="24"/>
          <w:szCs w:val="24"/>
        </w:rPr>
      </w:pPr>
      <w:r w:rsidRPr="00D05805">
        <w:rPr>
          <w:b/>
          <w:sz w:val="24"/>
          <w:szCs w:val="24"/>
        </w:rPr>
        <w:t>3.0 - PRAZOS E LOCAL DE ENTREGA DE MATERIAL</w:t>
      </w:r>
    </w:p>
    <w:p w:rsidR="00DD6B41" w:rsidRPr="00D05805" w:rsidRDefault="00DD6B41" w:rsidP="00DD6B41">
      <w:pPr>
        <w:spacing w:before="160" w:after="120" w:line="360" w:lineRule="auto"/>
        <w:jc w:val="both"/>
        <w:rPr>
          <w:sz w:val="24"/>
          <w:szCs w:val="24"/>
        </w:rPr>
      </w:pPr>
      <w:r w:rsidRPr="00D05805">
        <w:rPr>
          <w:sz w:val="24"/>
          <w:szCs w:val="24"/>
        </w:rPr>
        <w:t>3.1 - Após a emissão da nota de empenho, a empresa vencedora do certame terá 05 (cinco) dias úteis para entrega dos pneus solicitados.</w:t>
      </w:r>
    </w:p>
    <w:p w:rsidR="00DD6B41" w:rsidRPr="00D05805" w:rsidRDefault="00DD6B41" w:rsidP="00DD6B41">
      <w:pPr>
        <w:spacing w:before="160" w:after="120" w:line="360" w:lineRule="auto"/>
        <w:jc w:val="both"/>
        <w:rPr>
          <w:sz w:val="24"/>
          <w:szCs w:val="24"/>
        </w:rPr>
      </w:pPr>
      <w:r w:rsidRPr="00D05805">
        <w:rPr>
          <w:sz w:val="24"/>
          <w:szCs w:val="24"/>
        </w:rPr>
        <w:t>3.2 - A entrega dos pneus deverá ser realizada de forma parcelada, de acordo com a solicitação da Secretaria Municipal de Saúde.</w:t>
      </w:r>
    </w:p>
    <w:p w:rsidR="00DD6B41" w:rsidRPr="00D05805" w:rsidRDefault="00DD6B41" w:rsidP="00DD6B41">
      <w:pPr>
        <w:spacing w:before="160" w:after="120" w:line="360" w:lineRule="auto"/>
        <w:jc w:val="both"/>
        <w:rPr>
          <w:color w:val="FF0000"/>
          <w:sz w:val="24"/>
          <w:szCs w:val="24"/>
        </w:rPr>
      </w:pPr>
      <w:r w:rsidRPr="00D05805">
        <w:rPr>
          <w:sz w:val="24"/>
          <w:szCs w:val="24"/>
        </w:rPr>
        <w:t>3.3 - Todos os pneus entregues deverão estar dentro do prazo de validade (5 anos), não excedendo a mais de 01 (um) ano da data de fabricação.</w:t>
      </w:r>
    </w:p>
    <w:p w:rsidR="00DD6B41" w:rsidRPr="00D05805" w:rsidRDefault="00DD6B41" w:rsidP="00DD6B41">
      <w:pPr>
        <w:spacing w:before="160" w:after="120" w:line="360" w:lineRule="auto"/>
        <w:jc w:val="both"/>
        <w:rPr>
          <w:b/>
          <w:bCs/>
          <w:sz w:val="24"/>
          <w:szCs w:val="24"/>
        </w:rPr>
      </w:pPr>
      <w:r w:rsidRPr="00D05805">
        <w:rPr>
          <w:sz w:val="24"/>
          <w:szCs w:val="24"/>
        </w:rPr>
        <w:t>3.4 – Os pneus deverão ser entregues na Secretaria Municipal de Saúde, situada na Praça Governador Roberto Silveira, nº 44, Centro, Bom Jardim – RJ – Tel.: (22) 2566-2766, de segunda a sexta-feira, das 9 às 11 h e de 13 às 16 horas.</w:t>
      </w:r>
    </w:p>
    <w:p w:rsidR="00DD6B41" w:rsidRPr="00D05805" w:rsidRDefault="00DD6B41" w:rsidP="00DD6B41">
      <w:pPr>
        <w:pStyle w:val="PargrafodaLista1"/>
        <w:widowControl w:val="0"/>
        <w:shd w:val="clear" w:color="auto" w:fill="FFFFFF"/>
        <w:spacing w:before="160" w:after="120"/>
        <w:ind w:left="0" w:firstLine="0"/>
        <w:rPr>
          <w:rFonts w:ascii="Times New Roman" w:hAnsi="Times New Roman" w:cs="Times New Roman"/>
          <w:b/>
          <w:bCs/>
          <w:sz w:val="24"/>
          <w:szCs w:val="24"/>
        </w:rPr>
      </w:pPr>
    </w:p>
    <w:p w:rsidR="00DD6B41" w:rsidRPr="00D05805" w:rsidRDefault="00DD6B41" w:rsidP="00DD6B41">
      <w:pPr>
        <w:pStyle w:val="PargrafodaLista1"/>
        <w:widowControl w:val="0"/>
        <w:shd w:val="clear" w:color="auto" w:fill="FFFFFF"/>
        <w:spacing w:before="160" w:after="120"/>
        <w:ind w:left="0" w:firstLine="0"/>
        <w:rPr>
          <w:rFonts w:ascii="Times New Roman" w:hAnsi="Times New Roman" w:cs="Times New Roman"/>
          <w:b/>
          <w:sz w:val="24"/>
          <w:szCs w:val="24"/>
        </w:rPr>
      </w:pPr>
      <w:r w:rsidRPr="00D05805">
        <w:rPr>
          <w:rFonts w:ascii="Times New Roman" w:hAnsi="Times New Roman" w:cs="Times New Roman"/>
          <w:b/>
          <w:bCs/>
          <w:sz w:val="24"/>
          <w:szCs w:val="24"/>
        </w:rPr>
        <w:t xml:space="preserve">4.0 – </w:t>
      </w:r>
      <w:r w:rsidRPr="00D05805">
        <w:rPr>
          <w:rFonts w:ascii="Times New Roman" w:hAnsi="Times New Roman" w:cs="Times New Roman"/>
          <w:b/>
          <w:sz w:val="24"/>
          <w:szCs w:val="24"/>
        </w:rPr>
        <w:t>DAS OBRIGAÇÕES DA EMPRESA CONTRATADA:</w:t>
      </w:r>
    </w:p>
    <w:p w:rsidR="00DD6B41" w:rsidRPr="00D05805" w:rsidRDefault="00DD6B41" w:rsidP="00DD6B41">
      <w:pPr>
        <w:spacing w:before="160" w:after="120" w:line="360" w:lineRule="auto"/>
        <w:jc w:val="both"/>
        <w:rPr>
          <w:color w:val="FF0000"/>
          <w:sz w:val="24"/>
          <w:szCs w:val="24"/>
        </w:rPr>
      </w:pPr>
      <w:r w:rsidRPr="00D05805">
        <w:rPr>
          <w:sz w:val="24"/>
          <w:szCs w:val="24"/>
        </w:rPr>
        <w:t>4.1- São obrigações da contratada sem que a elas se limitem;</w:t>
      </w:r>
    </w:p>
    <w:p w:rsidR="00DD6B41" w:rsidRPr="00D05805" w:rsidRDefault="00DD6B41" w:rsidP="00DD6B41">
      <w:pPr>
        <w:spacing w:before="160" w:after="120" w:line="360" w:lineRule="auto"/>
        <w:jc w:val="both"/>
        <w:rPr>
          <w:bCs/>
          <w:sz w:val="24"/>
          <w:szCs w:val="24"/>
        </w:rPr>
      </w:pPr>
      <w:r w:rsidRPr="00D05805">
        <w:rPr>
          <w:bCs/>
          <w:sz w:val="24"/>
          <w:szCs w:val="24"/>
        </w:rPr>
        <w:t xml:space="preserve">4.1.1 – A contratada, além das obrigações resultantes da observância da Lei nº 8.666/1993, deverá: </w:t>
      </w:r>
    </w:p>
    <w:p w:rsidR="00DD6B41" w:rsidRPr="00D05805" w:rsidRDefault="00DD6B41" w:rsidP="00DD6B41">
      <w:pPr>
        <w:spacing w:before="160" w:after="120" w:line="360" w:lineRule="auto"/>
        <w:jc w:val="both"/>
        <w:rPr>
          <w:bCs/>
          <w:sz w:val="24"/>
          <w:szCs w:val="24"/>
        </w:rPr>
      </w:pPr>
      <w:r w:rsidRPr="00D05805">
        <w:rPr>
          <w:bCs/>
          <w:sz w:val="24"/>
          <w:szCs w:val="24"/>
        </w:rPr>
        <w:t xml:space="preserve">a) </w:t>
      </w:r>
      <w:r w:rsidRPr="00D05805">
        <w:rPr>
          <w:sz w:val="24"/>
          <w:szCs w:val="24"/>
        </w:rPr>
        <w:t xml:space="preserve">Ser a única, integral e exclusiva responsável, em qualquer caso, por todos os danos e prejuízos de qualquer natureza que causar ao </w:t>
      </w:r>
      <w:r w:rsidRPr="00D05805">
        <w:rPr>
          <w:bCs/>
          <w:sz w:val="24"/>
          <w:szCs w:val="24"/>
        </w:rPr>
        <w:t xml:space="preserve">Município </w:t>
      </w:r>
      <w:r w:rsidRPr="00D05805">
        <w:rPr>
          <w:sz w:val="24"/>
          <w:szCs w:val="24"/>
        </w:rPr>
        <w:t xml:space="preserve">ou a terceiros, provenientes do fornecimento dos itens, respondendo por si e por seus sucessores, não excluindo ou reduzindo essa responsabilidade a fiscalização ou acompanhamento da </w:t>
      </w:r>
      <w:r w:rsidRPr="00D05805">
        <w:rPr>
          <w:bCs/>
          <w:sz w:val="24"/>
          <w:szCs w:val="24"/>
        </w:rPr>
        <w:t>Secretaria Municipal de Saúde;</w:t>
      </w:r>
    </w:p>
    <w:p w:rsidR="00DD6B41" w:rsidRPr="00D05805" w:rsidRDefault="00DD6B41" w:rsidP="00DD6B41">
      <w:pPr>
        <w:spacing w:before="160" w:after="120" w:line="360" w:lineRule="auto"/>
        <w:jc w:val="both"/>
        <w:rPr>
          <w:bCs/>
          <w:sz w:val="24"/>
          <w:szCs w:val="24"/>
        </w:rPr>
      </w:pPr>
      <w:r w:rsidRPr="00D05805">
        <w:rPr>
          <w:bCs/>
          <w:sz w:val="24"/>
          <w:szCs w:val="24"/>
        </w:rPr>
        <w:t xml:space="preserve">b) Responsabilizar-se pelo pagamento de todos os custos, despesas e encargos resultantes do </w:t>
      </w:r>
      <w:r w:rsidRPr="00D05805">
        <w:rPr>
          <w:sz w:val="24"/>
          <w:szCs w:val="24"/>
        </w:rPr>
        <w:t>fornecimento dos itens</w:t>
      </w:r>
      <w:r w:rsidRPr="00D05805">
        <w:rPr>
          <w:bCs/>
          <w:sz w:val="24"/>
          <w:szCs w:val="24"/>
        </w:rPr>
        <w:t>, no que couber, tais como locação de imóvel, alimentação, acomodações, seguros, limpeza, vigilância, manutenção, etc., incidentes ou que vierem a incidir sobre o objeto do contrato, inclusive seguro contra acidentes no trabalho, assim como ferramental de segurança;</w:t>
      </w:r>
    </w:p>
    <w:p w:rsidR="00DD6B41" w:rsidRPr="00D05805" w:rsidRDefault="00DD6B41" w:rsidP="00DD6B41">
      <w:pPr>
        <w:spacing w:before="160" w:after="120" w:line="360" w:lineRule="auto"/>
        <w:jc w:val="both"/>
        <w:rPr>
          <w:sz w:val="24"/>
          <w:szCs w:val="24"/>
        </w:rPr>
      </w:pPr>
      <w:r w:rsidRPr="00D05805">
        <w:rPr>
          <w:bCs/>
          <w:sz w:val="24"/>
          <w:szCs w:val="24"/>
        </w:rPr>
        <w:t xml:space="preserve">c) Assumir inteira responsabilidade pelo </w:t>
      </w:r>
      <w:r w:rsidRPr="00D05805">
        <w:rPr>
          <w:sz w:val="24"/>
          <w:szCs w:val="24"/>
        </w:rPr>
        <w:t>fornecimento dos itens;</w:t>
      </w:r>
    </w:p>
    <w:p w:rsidR="00DD6B41" w:rsidRPr="00D05805" w:rsidRDefault="00DD6B41" w:rsidP="00DD6B41">
      <w:pPr>
        <w:spacing w:before="160" w:after="120" w:line="360" w:lineRule="auto"/>
        <w:jc w:val="both"/>
        <w:rPr>
          <w:sz w:val="24"/>
          <w:szCs w:val="24"/>
        </w:rPr>
      </w:pPr>
      <w:r w:rsidRPr="00D05805">
        <w:rPr>
          <w:bCs/>
          <w:sz w:val="24"/>
          <w:szCs w:val="24"/>
        </w:rPr>
        <w:lastRenderedPageBreak/>
        <w:t xml:space="preserve">d) </w:t>
      </w:r>
      <w:r w:rsidRPr="00D05805">
        <w:rPr>
          <w:sz w:val="24"/>
          <w:szCs w:val="24"/>
        </w:rPr>
        <w:t xml:space="preserve">Indenizar em qualquer caso todos os danos e prejuízos, de qualquer natureza, que causar a </w:t>
      </w:r>
      <w:r w:rsidRPr="00D05805">
        <w:rPr>
          <w:bCs/>
          <w:sz w:val="24"/>
          <w:szCs w:val="24"/>
        </w:rPr>
        <w:t>Secretaria Municipal de Saúde</w:t>
      </w:r>
      <w:r w:rsidRPr="00D05805">
        <w:rPr>
          <w:b/>
          <w:bCs/>
          <w:sz w:val="24"/>
          <w:szCs w:val="24"/>
        </w:rPr>
        <w:t xml:space="preserve"> </w:t>
      </w:r>
      <w:r w:rsidRPr="00D05805">
        <w:rPr>
          <w:sz w:val="24"/>
          <w:szCs w:val="24"/>
        </w:rPr>
        <w:t>ou a terceiros, decorrentes de sua culpa ou dolo, na execução deste termo, respondendo por si e por seus sucessores;</w:t>
      </w:r>
    </w:p>
    <w:p w:rsidR="00DD6B41" w:rsidRPr="00D05805" w:rsidRDefault="00DD6B41" w:rsidP="00DD6B41">
      <w:pPr>
        <w:spacing w:before="160" w:after="120" w:line="360" w:lineRule="auto"/>
        <w:jc w:val="both"/>
        <w:rPr>
          <w:bCs/>
          <w:sz w:val="24"/>
          <w:szCs w:val="24"/>
        </w:rPr>
      </w:pPr>
      <w:r w:rsidRPr="00D05805">
        <w:rPr>
          <w:bCs/>
          <w:sz w:val="24"/>
          <w:szCs w:val="24"/>
        </w:rPr>
        <w:t>e) Manter, durante a execução do contrato, as mesmas condições da habilitação;</w:t>
      </w:r>
    </w:p>
    <w:p w:rsidR="00DD6B41" w:rsidRPr="00D05805" w:rsidRDefault="00DD6B41" w:rsidP="00DD6B41">
      <w:pPr>
        <w:pStyle w:val="PargrafodaLista"/>
        <w:widowControl w:val="0"/>
        <w:spacing w:before="160" w:after="120" w:line="360" w:lineRule="auto"/>
        <w:ind w:left="0"/>
        <w:contextualSpacing w:val="0"/>
        <w:jc w:val="both"/>
        <w:rPr>
          <w:szCs w:val="24"/>
        </w:rPr>
      </w:pPr>
      <w:r w:rsidRPr="00D05805">
        <w:rPr>
          <w:bCs/>
          <w:szCs w:val="24"/>
        </w:rPr>
        <w:t xml:space="preserve">f) </w:t>
      </w:r>
      <w:r w:rsidRPr="00D05805">
        <w:rPr>
          <w:szCs w:val="24"/>
        </w:rPr>
        <w:t>Fornecer todo o objeto solicitado em conformidade com os prazos determinados, devendo comunicar por escrito a fiscalização do contrato qualquer caso de força maior que justifique o atraso no fornecimento.</w:t>
      </w:r>
    </w:p>
    <w:p w:rsidR="00DD6B41" w:rsidRPr="00D05805" w:rsidRDefault="00DD6B41" w:rsidP="00DD6B41">
      <w:pPr>
        <w:pStyle w:val="PargrafodaLista"/>
        <w:widowControl w:val="0"/>
        <w:spacing w:before="160" w:after="120" w:line="360" w:lineRule="auto"/>
        <w:ind w:left="0"/>
        <w:contextualSpacing w:val="0"/>
        <w:jc w:val="both"/>
        <w:rPr>
          <w:szCs w:val="24"/>
        </w:rPr>
      </w:pPr>
      <w:r w:rsidRPr="00D05805">
        <w:rPr>
          <w:szCs w:val="24"/>
        </w:rPr>
        <w:t>g) Atender prontamente quaisquer exigências da fiscalização do contrato, inerentes ao objeto da contratação.</w:t>
      </w:r>
    </w:p>
    <w:p w:rsidR="00DD6B41" w:rsidRPr="00D05805" w:rsidRDefault="00DD6B41" w:rsidP="00DD6B41">
      <w:pPr>
        <w:pStyle w:val="PargrafodaLista"/>
        <w:widowControl w:val="0"/>
        <w:spacing w:before="160" w:after="120" w:line="360" w:lineRule="auto"/>
        <w:ind w:left="0"/>
        <w:contextualSpacing w:val="0"/>
        <w:jc w:val="both"/>
        <w:rPr>
          <w:szCs w:val="24"/>
        </w:rPr>
      </w:pPr>
      <w:r w:rsidRPr="00D05805">
        <w:rPr>
          <w:szCs w:val="24"/>
        </w:rPr>
        <w:t xml:space="preserve">h) Manter, durante a execução do contrato, as mesmas condições da habilitação. </w:t>
      </w:r>
    </w:p>
    <w:p w:rsidR="00DD6B41" w:rsidRPr="00D05805" w:rsidRDefault="00DD6B41" w:rsidP="00DD6B41">
      <w:pPr>
        <w:pStyle w:val="PargrafodaLista"/>
        <w:widowControl w:val="0"/>
        <w:spacing w:before="160" w:after="120" w:line="360" w:lineRule="auto"/>
        <w:ind w:left="0"/>
        <w:contextualSpacing w:val="0"/>
        <w:jc w:val="both"/>
        <w:rPr>
          <w:szCs w:val="24"/>
        </w:rPr>
      </w:pPr>
      <w:r w:rsidRPr="00D05805">
        <w:rPr>
          <w:szCs w:val="24"/>
        </w:rPr>
        <w:t>i) Responsabilizar-se para que todo o objeto seja entregue, se dirigindo á sede da Secretaria Municipal de Saúde, situada na Praça Governador Roberto Silveira, nº 44, Centro, Bom Jardim – RJ.</w:t>
      </w:r>
    </w:p>
    <w:p w:rsidR="00DD6B41" w:rsidRPr="00D05805" w:rsidRDefault="00DD6B41" w:rsidP="00DD6B41">
      <w:pPr>
        <w:pStyle w:val="PargrafodaLista"/>
        <w:widowControl w:val="0"/>
        <w:spacing w:before="160" w:after="120" w:line="360" w:lineRule="auto"/>
        <w:ind w:left="0"/>
        <w:contextualSpacing w:val="0"/>
        <w:jc w:val="both"/>
        <w:rPr>
          <w:szCs w:val="24"/>
        </w:rPr>
      </w:pPr>
      <w:r w:rsidRPr="00D05805">
        <w:rPr>
          <w:szCs w:val="24"/>
        </w:rPr>
        <w:t xml:space="preserve">j) </w:t>
      </w:r>
      <w:r w:rsidRPr="00D05805">
        <w:rPr>
          <w:bCs/>
          <w:szCs w:val="24"/>
        </w:rPr>
        <w:t xml:space="preserve">Entregar os produtos de acordo com as especificações </w:t>
      </w:r>
      <w:r w:rsidRPr="00D05805">
        <w:rPr>
          <w:szCs w:val="24"/>
        </w:rPr>
        <w:t>do Edital e da proposta apresentada, sendo considerado descumprimento de contrato, qualquer item que não seja atendido ou em desacordo com este termo de referência;.</w:t>
      </w:r>
    </w:p>
    <w:p w:rsidR="00DD6B41" w:rsidRPr="00D05805" w:rsidRDefault="00DD6B41" w:rsidP="00DD6B41">
      <w:pPr>
        <w:pStyle w:val="PargrafodaLista"/>
        <w:widowControl w:val="0"/>
        <w:spacing w:before="160" w:after="120" w:line="360" w:lineRule="auto"/>
        <w:ind w:left="0"/>
        <w:contextualSpacing w:val="0"/>
        <w:jc w:val="both"/>
        <w:rPr>
          <w:szCs w:val="24"/>
        </w:rPr>
      </w:pPr>
      <w:r w:rsidRPr="00D05805">
        <w:rPr>
          <w:szCs w:val="24"/>
        </w:rPr>
        <w:t>k) Substituir, no prazo máximo de 48h, os itens que apresentarem incompatibilidade, apresentarem defeitos ou estiverem danificados.</w:t>
      </w:r>
    </w:p>
    <w:p w:rsidR="00DD6B41" w:rsidRPr="00D05805" w:rsidRDefault="00DD6B41" w:rsidP="00DD6B41">
      <w:pPr>
        <w:pStyle w:val="Cabealho"/>
        <w:tabs>
          <w:tab w:val="left" w:pos="708"/>
        </w:tabs>
        <w:spacing w:before="160" w:after="120" w:line="360" w:lineRule="auto"/>
        <w:jc w:val="both"/>
        <w:rPr>
          <w:sz w:val="24"/>
          <w:szCs w:val="24"/>
        </w:rPr>
      </w:pPr>
      <w:r w:rsidRPr="00D05805">
        <w:rPr>
          <w:sz w:val="24"/>
          <w:szCs w:val="24"/>
        </w:rPr>
        <w:t>l) Responsabilizar-se durante o prazo de vigência da garantia, para que o pneu que apresentar vícios, defeitos ou incorreções, deverá ser substituído, sem qualquer ônus para o Fundo Municipal de Saúde, no prazo máximo de 05 (cinco) dias úteis após a comunicação;</w:t>
      </w:r>
    </w:p>
    <w:p w:rsidR="00DD6B41" w:rsidRPr="00D05805" w:rsidRDefault="00DD6B41" w:rsidP="00DD6B41">
      <w:pPr>
        <w:pStyle w:val="PargrafodaLista"/>
        <w:widowControl w:val="0"/>
        <w:spacing w:before="160" w:after="120" w:line="360" w:lineRule="auto"/>
        <w:ind w:left="0"/>
        <w:contextualSpacing w:val="0"/>
        <w:jc w:val="both"/>
        <w:rPr>
          <w:szCs w:val="24"/>
        </w:rPr>
      </w:pPr>
      <w:r w:rsidRPr="00D05805">
        <w:rPr>
          <w:szCs w:val="24"/>
        </w:rPr>
        <w:t>m) Emitir notas fiscais, correspondentes a cada empenho de despesa, acompanhada de todas as CNDs.</w:t>
      </w:r>
    </w:p>
    <w:p w:rsidR="00DD6B41" w:rsidRPr="00D05805" w:rsidRDefault="00DD6B41" w:rsidP="00DD6B41">
      <w:pPr>
        <w:pStyle w:val="PargrafodaLista1"/>
        <w:widowControl w:val="0"/>
        <w:shd w:val="clear" w:color="auto" w:fill="FFFFFF"/>
        <w:spacing w:before="160" w:after="120"/>
        <w:ind w:left="0" w:firstLine="0"/>
        <w:rPr>
          <w:rFonts w:ascii="Times New Roman" w:hAnsi="Times New Roman" w:cs="Times New Roman"/>
          <w:b/>
          <w:sz w:val="24"/>
          <w:szCs w:val="24"/>
        </w:rPr>
      </w:pPr>
      <w:r w:rsidRPr="00D05805">
        <w:rPr>
          <w:rFonts w:ascii="Times New Roman" w:hAnsi="Times New Roman" w:cs="Times New Roman"/>
          <w:b/>
          <w:bCs/>
          <w:sz w:val="24"/>
          <w:szCs w:val="24"/>
        </w:rPr>
        <w:t>5.0 - OBRIGAÇÕES DA EMPRESA CONTRATANTE:</w:t>
      </w:r>
    </w:p>
    <w:p w:rsidR="00DD6B41" w:rsidRPr="00D05805" w:rsidRDefault="00DD6B41" w:rsidP="00DD6B41">
      <w:pPr>
        <w:pStyle w:val="PargrafodaLista1"/>
        <w:spacing w:before="160" w:after="120"/>
        <w:ind w:left="0" w:firstLine="0"/>
        <w:rPr>
          <w:rFonts w:ascii="Times New Roman" w:hAnsi="Times New Roman" w:cs="Times New Roman"/>
          <w:sz w:val="24"/>
          <w:szCs w:val="24"/>
        </w:rPr>
      </w:pPr>
      <w:r w:rsidRPr="00D05805">
        <w:rPr>
          <w:rFonts w:ascii="Times New Roman" w:hAnsi="Times New Roman" w:cs="Times New Roman"/>
          <w:sz w:val="24"/>
          <w:szCs w:val="24"/>
        </w:rPr>
        <w:t>5.1 – D</w:t>
      </w:r>
      <w:r w:rsidRPr="00D05805">
        <w:rPr>
          <w:rFonts w:ascii="Times New Roman" w:hAnsi="Times New Roman" w:cs="Times New Roman"/>
          <w:spacing w:val="-5"/>
          <w:sz w:val="24"/>
          <w:szCs w:val="24"/>
        </w:rPr>
        <w:t>ar à CONTRATADA as condições necessárias à regular execução do contrato.</w:t>
      </w:r>
    </w:p>
    <w:p w:rsidR="00DD6B41" w:rsidRPr="00D05805" w:rsidRDefault="00DD6B41" w:rsidP="00DD6B41">
      <w:pPr>
        <w:shd w:val="clear" w:color="auto" w:fill="FFFFFF"/>
        <w:spacing w:before="160" w:after="120" w:line="360" w:lineRule="auto"/>
        <w:jc w:val="both"/>
        <w:rPr>
          <w:sz w:val="24"/>
          <w:szCs w:val="24"/>
        </w:rPr>
      </w:pPr>
      <w:r w:rsidRPr="00D05805">
        <w:rPr>
          <w:sz w:val="24"/>
          <w:szCs w:val="24"/>
        </w:rPr>
        <w:t>5.2 – Fornecer todas as informações necessárias para que a contratada possa entregar o objeto dentro das especificações técnicas recomendadas;</w:t>
      </w:r>
    </w:p>
    <w:p w:rsidR="00DD6B41" w:rsidRPr="00D05805" w:rsidRDefault="00DD6B41" w:rsidP="00DD6B41">
      <w:pPr>
        <w:shd w:val="clear" w:color="auto" w:fill="FFFFFF"/>
        <w:spacing w:before="160" w:after="120" w:line="360" w:lineRule="auto"/>
        <w:jc w:val="both"/>
        <w:rPr>
          <w:sz w:val="24"/>
          <w:szCs w:val="24"/>
        </w:rPr>
      </w:pPr>
      <w:r w:rsidRPr="00D05805">
        <w:rPr>
          <w:sz w:val="24"/>
          <w:szCs w:val="24"/>
        </w:rPr>
        <w:lastRenderedPageBreak/>
        <w:t>5.3 – Comunicar à CONTRATADA toda e qualquer ocorrência relacionada à execução do contrato;</w:t>
      </w:r>
    </w:p>
    <w:p w:rsidR="00DD6B41" w:rsidRPr="00D05805" w:rsidRDefault="00DD6B41" w:rsidP="00DD6B41">
      <w:pPr>
        <w:shd w:val="clear" w:color="auto" w:fill="FFFFFF"/>
        <w:spacing w:before="160" w:after="120" w:line="360" w:lineRule="auto"/>
        <w:jc w:val="both"/>
        <w:rPr>
          <w:sz w:val="24"/>
          <w:szCs w:val="24"/>
        </w:rPr>
      </w:pPr>
      <w:r w:rsidRPr="00D05805">
        <w:rPr>
          <w:sz w:val="24"/>
          <w:szCs w:val="24"/>
        </w:rPr>
        <w:t>5.4 – Efetuar o pagamento à CONTRATADA, na forma convencionada neste Edital;</w:t>
      </w:r>
    </w:p>
    <w:p w:rsidR="00DD6B41" w:rsidRPr="00D05805" w:rsidRDefault="00DD6B41" w:rsidP="00DD6B41">
      <w:pPr>
        <w:shd w:val="clear" w:color="auto" w:fill="FFFFFF"/>
        <w:spacing w:before="160" w:after="120" w:line="360" w:lineRule="auto"/>
        <w:jc w:val="both"/>
        <w:rPr>
          <w:sz w:val="24"/>
          <w:szCs w:val="24"/>
        </w:rPr>
      </w:pPr>
      <w:r w:rsidRPr="00D05805">
        <w:rPr>
          <w:sz w:val="24"/>
          <w:szCs w:val="24"/>
        </w:rPr>
        <w:t>5.5 – Acompanhar e fiscalizar a execução do contrato, por meio dos servidores designados como Fiscal do Contrato, nos termos do art. 67 da Lei no 8.666/93, exigindo seu fiel e total cumprimento dos deveres e obrigações;</w:t>
      </w:r>
    </w:p>
    <w:p w:rsidR="00DD6B41" w:rsidRPr="00D05805" w:rsidRDefault="00DD6B41" w:rsidP="00DD6B41">
      <w:pPr>
        <w:shd w:val="clear" w:color="auto" w:fill="FFFFFF"/>
        <w:spacing w:before="160" w:after="120" w:line="360" w:lineRule="auto"/>
        <w:jc w:val="both"/>
        <w:rPr>
          <w:sz w:val="24"/>
          <w:szCs w:val="24"/>
        </w:rPr>
      </w:pPr>
      <w:r w:rsidRPr="00D05805">
        <w:rPr>
          <w:sz w:val="24"/>
          <w:szCs w:val="24"/>
        </w:rPr>
        <w:t>5.6 – Verificar a regularidade fiscal da CONTRATADA antes de efetuar o pagamento.</w:t>
      </w:r>
    </w:p>
    <w:p w:rsidR="00DD6B41" w:rsidRPr="00D05805" w:rsidRDefault="00DD6B41" w:rsidP="00DD6B41">
      <w:pPr>
        <w:widowControl w:val="0"/>
        <w:spacing w:before="160" w:after="120" w:line="360" w:lineRule="auto"/>
        <w:jc w:val="both"/>
        <w:rPr>
          <w:b/>
          <w:sz w:val="24"/>
          <w:szCs w:val="24"/>
        </w:rPr>
      </w:pPr>
      <w:r w:rsidRPr="00D05805">
        <w:rPr>
          <w:sz w:val="24"/>
          <w:szCs w:val="24"/>
        </w:rPr>
        <w:t xml:space="preserve">5.7 – Aplicar penalidades à contratada, por descumprimento contratual. </w:t>
      </w:r>
    </w:p>
    <w:p w:rsidR="00DD6B41" w:rsidRPr="00D05805" w:rsidRDefault="00DD6B41" w:rsidP="00DD6B41">
      <w:pPr>
        <w:autoSpaceDE w:val="0"/>
        <w:autoSpaceDN w:val="0"/>
        <w:adjustRightInd w:val="0"/>
        <w:spacing w:before="160" w:after="120" w:line="360" w:lineRule="auto"/>
        <w:jc w:val="both"/>
        <w:rPr>
          <w:sz w:val="24"/>
          <w:szCs w:val="24"/>
        </w:rPr>
      </w:pPr>
      <w:r w:rsidRPr="00D05805">
        <w:rPr>
          <w:sz w:val="24"/>
          <w:szCs w:val="24"/>
        </w:rPr>
        <w:t>5.8 - Expedir a Nota de Empenho;</w:t>
      </w:r>
    </w:p>
    <w:p w:rsidR="00DD6B41" w:rsidRPr="00D05805" w:rsidRDefault="00DD6B41" w:rsidP="00DD6B41">
      <w:pPr>
        <w:spacing w:before="160" w:after="120" w:line="360" w:lineRule="auto"/>
        <w:jc w:val="both"/>
        <w:rPr>
          <w:sz w:val="24"/>
          <w:szCs w:val="24"/>
        </w:rPr>
      </w:pPr>
      <w:r w:rsidRPr="00D05805">
        <w:rPr>
          <w:sz w:val="24"/>
          <w:szCs w:val="24"/>
        </w:rPr>
        <w:t>6.0</w:t>
      </w:r>
      <w:r w:rsidRPr="00D05805">
        <w:rPr>
          <w:b/>
          <w:sz w:val="24"/>
          <w:szCs w:val="24"/>
        </w:rPr>
        <w:t xml:space="preserve"> – CONDIÇÕES DE PAGAMENTO (ART. 55, III)</w:t>
      </w:r>
    </w:p>
    <w:p w:rsidR="00DD6B41" w:rsidRPr="00D05805" w:rsidRDefault="00DD6B41" w:rsidP="00DD6B41">
      <w:pPr>
        <w:spacing w:before="160" w:after="120" w:line="360" w:lineRule="auto"/>
        <w:jc w:val="both"/>
        <w:rPr>
          <w:sz w:val="24"/>
          <w:szCs w:val="24"/>
        </w:rPr>
      </w:pPr>
      <w:r w:rsidRPr="00D05805">
        <w:rPr>
          <w:sz w:val="24"/>
          <w:szCs w:val="24"/>
        </w:rPr>
        <w:t>6.1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DD6B41" w:rsidRPr="00D05805" w:rsidRDefault="00DD6B41" w:rsidP="00DD6B41">
      <w:pPr>
        <w:spacing w:before="160" w:after="120" w:line="360" w:lineRule="auto"/>
        <w:jc w:val="both"/>
        <w:rPr>
          <w:sz w:val="24"/>
          <w:szCs w:val="24"/>
        </w:rPr>
      </w:pPr>
      <w:r w:rsidRPr="00D05805">
        <w:rPr>
          <w:sz w:val="24"/>
          <w:szCs w:val="24"/>
        </w:rPr>
        <w:t>6.2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DD6B41" w:rsidRPr="00D05805" w:rsidRDefault="00DD6B41" w:rsidP="00DD6B41">
      <w:pPr>
        <w:spacing w:before="160" w:after="120" w:line="360" w:lineRule="auto"/>
        <w:jc w:val="both"/>
        <w:rPr>
          <w:sz w:val="24"/>
          <w:szCs w:val="24"/>
        </w:rPr>
      </w:pPr>
      <w:r w:rsidRPr="00D05805">
        <w:rPr>
          <w:sz w:val="24"/>
          <w:szCs w:val="24"/>
        </w:rPr>
        <w:t>6.3 – O pagamento será suspenso se observado algum descumprimento das obrigações assumidas pela CONTRATADA, no que se refere à habilitação e qualificação exigidas na licitação.</w:t>
      </w:r>
    </w:p>
    <w:p w:rsidR="00DD6B41" w:rsidRPr="00D05805" w:rsidRDefault="00DD6B41" w:rsidP="00DD6B41">
      <w:pPr>
        <w:spacing w:before="160" w:after="120" w:line="360" w:lineRule="auto"/>
        <w:jc w:val="both"/>
        <w:rPr>
          <w:sz w:val="24"/>
          <w:szCs w:val="24"/>
        </w:rPr>
      </w:pPr>
      <w:r w:rsidRPr="00D05805">
        <w:rPr>
          <w:sz w:val="24"/>
          <w:szCs w:val="24"/>
        </w:rPr>
        <w:t>6.4 – Qualquer pagamento somente será efetuado à CONTRATADA após as conferências do Controle Interno, e ainda, se a CONTRATADA não tiver nenhuma pendência de débito junto à CONTRATANTE, inclusive multa.</w:t>
      </w:r>
    </w:p>
    <w:p w:rsidR="00DD6B41" w:rsidRPr="00D05805" w:rsidRDefault="00DD6B41" w:rsidP="00DD6B41">
      <w:pPr>
        <w:spacing w:before="160" w:after="120" w:line="360" w:lineRule="auto"/>
        <w:jc w:val="both"/>
        <w:rPr>
          <w:bCs/>
          <w:sz w:val="24"/>
          <w:szCs w:val="24"/>
        </w:rPr>
      </w:pPr>
      <w:r w:rsidRPr="00D05805">
        <w:rPr>
          <w:sz w:val="24"/>
          <w:szCs w:val="24"/>
        </w:rPr>
        <w:t>6.5 – Fica vedada à CONTRATADA</w:t>
      </w:r>
      <w:r w:rsidRPr="00D05805">
        <w:rPr>
          <w:color w:val="FF0000"/>
          <w:sz w:val="24"/>
          <w:szCs w:val="24"/>
        </w:rPr>
        <w:t xml:space="preserve"> </w:t>
      </w:r>
      <w:r w:rsidRPr="00D05805">
        <w:rPr>
          <w:sz w:val="24"/>
          <w:szCs w:val="24"/>
        </w:rPr>
        <w:t>a cessão de créditos às Instituições Financeiras ou quaisquer outras, sob pena de rescisão contratual e demais sanções.</w:t>
      </w:r>
    </w:p>
    <w:p w:rsidR="00DD6B41" w:rsidRPr="00D05805" w:rsidRDefault="00DD6B41" w:rsidP="00DD6B41">
      <w:pPr>
        <w:spacing w:before="160" w:after="120" w:line="360" w:lineRule="auto"/>
        <w:jc w:val="both"/>
        <w:rPr>
          <w:bCs/>
          <w:sz w:val="24"/>
          <w:szCs w:val="24"/>
        </w:rPr>
      </w:pPr>
      <w:r w:rsidRPr="00D05805">
        <w:rPr>
          <w:bCs/>
          <w:sz w:val="24"/>
          <w:szCs w:val="24"/>
        </w:rPr>
        <w:lastRenderedPageBreak/>
        <w:t>6.6</w:t>
      </w:r>
      <w:r w:rsidRPr="00D05805">
        <w:rPr>
          <w:b/>
          <w:bCs/>
          <w:sz w:val="24"/>
          <w:szCs w:val="24"/>
        </w:rPr>
        <w:t xml:space="preserve"> –</w:t>
      </w:r>
      <w:r w:rsidRPr="00D05805">
        <w:rPr>
          <w:bCs/>
          <w:sz w:val="24"/>
          <w:szCs w:val="24"/>
        </w:rPr>
        <w:t xml:space="preserve"> Juntamente com a Nota Fiscal, a Empresa Vencedora deverá apresentar os documentos abaixo relacionados, com validade atualizada, conforme art 55, inc XIII da Lei 8.666/93 :</w:t>
      </w:r>
    </w:p>
    <w:p w:rsidR="00DD6B41" w:rsidRPr="00D05805" w:rsidRDefault="00DD6B41" w:rsidP="00DD6B41">
      <w:pPr>
        <w:spacing w:before="160" w:after="120" w:line="360" w:lineRule="auto"/>
        <w:jc w:val="both"/>
        <w:rPr>
          <w:bCs/>
          <w:sz w:val="24"/>
          <w:szCs w:val="24"/>
        </w:rPr>
      </w:pPr>
      <w:r w:rsidRPr="00D05805">
        <w:rPr>
          <w:bCs/>
          <w:sz w:val="24"/>
          <w:szCs w:val="24"/>
        </w:rPr>
        <w:t>6.6.1 - Certidão de Regularidade com INSS - Certidão Unificada</w:t>
      </w:r>
    </w:p>
    <w:p w:rsidR="00DD6B41" w:rsidRPr="00D05805" w:rsidRDefault="00DD6B41" w:rsidP="00DD6B41">
      <w:pPr>
        <w:spacing w:before="160" w:after="120" w:line="360" w:lineRule="auto"/>
        <w:jc w:val="both"/>
        <w:rPr>
          <w:bCs/>
          <w:sz w:val="24"/>
          <w:szCs w:val="24"/>
        </w:rPr>
      </w:pPr>
      <w:r w:rsidRPr="00D05805">
        <w:rPr>
          <w:bCs/>
          <w:sz w:val="24"/>
          <w:szCs w:val="24"/>
        </w:rPr>
        <w:t>6.6.2 - Certidão de Regularidade com FGTS</w:t>
      </w:r>
    </w:p>
    <w:p w:rsidR="00DD6B41" w:rsidRPr="00D05805" w:rsidRDefault="00DD6B41" w:rsidP="00DD6B41">
      <w:pPr>
        <w:spacing w:before="160" w:after="120" w:line="360" w:lineRule="auto"/>
        <w:jc w:val="both"/>
        <w:rPr>
          <w:bCs/>
          <w:sz w:val="24"/>
          <w:szCs w:val="24"/>
        </w:rPr>
      </w:pPr>
      <w:r w:rsidRPr="00D05805">
        <w:rPr>
          <w:bCs/>
          <w:sz w:val="24"/>
          <w:szCs w:val="24"/>
        </w:rPr>
        <w:t>6.6.3 - Certidão Conjunta de Débitos Relativos a Tributos Federais e Dívida Ativa da União.</w:t>
      </w:r>
    </w:p>
    <w:p w:rsidR="00DD6B41" w:rsidRPr="00D05805" w:rsidRDefault="00DD6B41" w:rsidP="00DD6B41">
      <w:pPr>
        <w:spacing w:before="160" w:after="120" w:line="360" w:lineRule="auto"/>
        <w:jc w:val="both"/>
        <w:rPr>
          <w:bCs/>
          <w:sz w:val="24"/>
          <w:szCs w:val="24"/>
        </w:rPr>
      </w:pPr>
      <w:r w:rsidRPr="00D05805">
        <w:rPr>
          <w:bCs/>
          <w:sz w:val="24"/>
          <w:szCs w:val="24"/>
        </w:rPr>
        <w:t>5.6.4 - Certidão de Regularidade para com a Fazenda Estadual e a Certidão emitida pela Procuradoria Geral o Estado;</w:t>
      </w:r>
    </w:p>
    <w:p w:rsidR="00DD6B41" w:rsidRPr="00D05805" w:rsidRDefault="00DD6B41" w:rsidP="00DD6B41">
      <w:pPr>
        <w:spacing w:before="160" w:after="120" w:line="360" w:lineRule="auto"/>
        <w:jc w:val="both"/>
        <w:rPr>
          <w:bCs/>
          <w:sz w:val="24"/>
          <w:szCs w:val="24"/>
        </w:rPr>
      </w:pPr>
      <w:r w:rsidRPr="00D05805">
        <w:rPr>
          <w:bCs/>
          <w:sz w:val="24"/>
          <w:szCs w:val="24"/>
        </w:rPr>
        <w:t>6.6.5 - Certidão de Regularidade para com a Fazenda Municipal da sede da Licitante</w:t>
      </w:r>
    </w:p>
    <w:p w:rsidR="00DD6B41" w:rsidRPr="00D05805" w:rsidRDefault="00DD6B41" w:rsidP="00DD6B41">
      <w:pPr>
        <w:spacing w:before="160" w:after="120" w:line="360" w:lineRule="auto"/>
        <w:jc w:val="both"/>
        <w:rPr>
          <w:bCs/>
          <w:sz w:val="24"/>
          <w:szCs w:val="24"/>
        </w:rPr>
      </w:pPr>
      <w:r w:rsidRPr="00D05805">
        <w:rPr>
          <w:bCs/>
          <w:sz w:val="24"/>
          <w:szCs w:val="24"/>
        </w:rPr>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D05805">
          <w:rPr>
            <w:rStyle w:val="Hyperlink"/>
            <w:sz w:val="24"/>
            <w:szCs w:val="24"/>
          </w:rPr>
          <w:t>HTTP://www.tst.jus.br</w:t>
        </w:r>
      </w:hyperlink>
      <w:r w:rsidRPr="00D05805">
        <w:rPr>
          <w:sz w:val="24"/>
          <w:szCs w:val="24"/>
        </w:rPr>
        <w:t xml:space="preserve"> )</w:t>
      </w:r>
    </w:p>
    <w:p w:rsidR="00DD6B41" w:rsidRPr="00D05805" w:rsidRDefault="00DD6B41" w:rsidP="00DD6B41">
      <w:pPr>
        <w:widowControl w:val="0"/>
        <w:spacing w:before="160" w:after="120" w:line="360" w:lineRule="auto"/>
        <w:jc w:val="both"/>
        <w:rPr>
          <w:sz w:val="24"/>
          <w:szCs w:val="24"/>
        </w:rPr>
      </w:pPr>
      <w:r w:rsidRPr="00D05805">
        <w:rPr>
          <w:bCs/>
          <w:sz w:val="24"/>
          <w:szCs w:val="24"/>
        </w:rPr>
        <w:t>6.6.7</w:t>
      </w:r>
      <w:r w:rsidRPr="00D05805">
        <w:rPr>
          <w:sz w:val="24"/>
          <w:szCs w:val="24"/>
        </w:rPr>
        <w:t xml:space="preserve"> – Fica vedada a contratada a cessão de créditos às instituições financeiras ou quaisquer outras, sob pena de rescisão contratual e demais sanções.</w:t>
      </w:r>
    </w:p>
    <w:p w:rsidR="00DD6B41" w:rsidRPr="00D05805" w:rsidRDefault="00DD6B41" w:rsidP="00DD6B41">
      <w:pPr>
        <w:spacing w:before="160" w:after="120" w:line="360" w:lineRule="auto"/>
        <w:jc w:val="both"/>
        <w:rPr>
          <w:b/>
          <w:sz w:val="24"/>
          <w:szCs w:val="24"/>
        </w:rPr>
      </w:pPr>
      <w:r w:rsidRPr="00D05805">
        <w:rPr>
          <w:b/>
          <w:sz w:val="24"/>
          <w:szCs w:val="24"/>
        </w:rPr>
        <w:t>7.0 – DAS SANÇÕES EM CASA DE INADIMPLEMENTO</w:t>
      </w:r>
    </w:p>
    <w:p w:rsidR="00DD6B41" w:rsidRPr="00D05805" w:rsidRDefault="00DD6B41" w:rsidP="00DD6B41">
      <w:pPr>
        <w:spacing w:before="160" w:after="120" w:line="360" w:lineRule="auto"/>
        <w:jc w:val="both"/>
        <w:rPr>
          <w:rFonts w:eastAsia="Calibri"/>
          <w:sz w:val="24"/>
          <w:szCs w:val="24"/>
        </w:rPr>
      </w:pPr>
      <w:r w:rsidRPr="00D05805">
        <w:rPr>
          <w:rFonts w:eastAsia="Calibri"/>
          <w:bCs/>
          <w:color w:val="000000"/>
          <w:sz w:val="24"/>
          <w:szCs w:val="24"/>
        </w:rPr>
        <w:t>7.1</w:t>
      </w:r>
      <w:r w:rsidRPr="00D05805">
        <w:rPr>
          <w:rFonts w:eastAsia="Calibri"/>
          <w:b/>
          <w:bCs/>
          <w:color w:val="000000"/>
          <w:sz w:val="24"/>
          <w:szCs w:val="24"/>
        </w:rPr>
        <w:t xml:space="preserve"> – </w:t>
      </w:r>
      <w:r w:rsidRPr="00D05805">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D6B41" w:rsidRPr="00D05805" w:rsidRDefault="00DD6B41" w:rsidP="00DD6B41">
      <w:pPr>
        <w:spacing w:before="160" w:after="120" w:line="360" w:lineRule="auto"/>
        <w:jc w:val="both"/>
        <w:rPr>
          <w:rFonts w:eastAsia="Calibri"/>
          <w:sz w:val="24"/>
          <w:szCs w:val="24"/>
        </w:rPr>
      </w:pPr>
      <w:r w:rsidRPr="00D05805">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DD6B41" w:rsidRPr="00D05805" w:rsidRDefault="00DD6B41" w:rsidP="00DD6B41">
      <w:pPr>
        <w:spacing w:before="160" w:after="120" w:line="360" w:lineRule="auto"/>
        <w:jc w:val="both"/>
        <w:rPr>
          <w:rFonts w:eastAsia="Calibri"/>
          <w:sz w:val="24"/>
          <w:szCs w:val="24"/>
        </w:rPr>
      </w:pPr>
      <w:r w:rsidRPr="00D05805">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D6B41" w:rsidRPr="00D05805" w:rsidRDefault="00DD6B41" w:rsidP="00DD6B41">
      <w:pPr>
        <w:spacing w:before="160" w:after="120" w:line="360" w:lineRule="auto"/>
        <w:jc w:val="both"/>
        <w:rPr>
          <w:rFonts w:eastAsia="Calibri"/>
          <w:sz w:val="24"/>
          <w:szCs w:val="24"/>
        </w:rPr>
      </w:pPr>
      <w:r w:rsidRPr="00D05805">
        <w:rPr>
          <w:rFonts w:eastAsia="Calibri"/>
          <w:sz w:val="24"/>
          <w:szCs w:val="24"/>
        </w:rPr>
        <w:lastRenderedPageBreak/>
        <w:t>7.3.1 – As penalidades de que tratam o subitem anterior, serão aplicadas na forma abaixo:</w:t>
      </w:r>
    </w:p>
    <w:p w:rsidR="00DD6B41" w:rsidRPr="00D05805" w:rsidRDefault="00DD6B41" w:rsidP="00DD6B41">
      <w:pPr>
        <w:spacing w:before="160" w:after="120" w:line="360" w:lineRule="auto"/>
        <w:jc w:val="both"/>
        <w:rPr>
          <w:rFonts w:eastAsia="Calibri"/>
          <w:sz w:val="24"/>
          <w:szCs w:val="24"/>
        </w:rPr>
      </w:pPr>
      <w:r w:rsidRPr="00D05805">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DD6B41" w:rsidRPr="00D05805" w:rsidRDefault="00DD6B41" w:rsidP="00DD6B41">
      <w:pPr>
        <w:numPr>
          <w:ilvl w:val="0"/>
          <w:numId w:val="5"/>
        </w:numPr>
        <w:suppressAutoHyphens/>
        <w:spacing w:before="160" w:after="120" w:line="360" w:lineRule="auto"/>
        <w:jc w:val="both"/>
        <w:rPr>
          <w:rFonts w:eastAsia="Calibri"/>
          <w:sz w:val="24"/>
          <w:szCs w:val="24"/>
        </w:rPr>
      </w:pPr>
      <w:r w:rsidRPr="00D05805">
        <w:rPr>
          <w:rFonts w:eastAsia="Calibri"/>
          <w:sz w:val="24"/>
          <w:szCs w:val="24"/>
        </w:rPr>
        <w:t>Falhar, fraudar, atrasar a entrega dos materiais, ficará impedido de licitar e contratar com o Município por, no mínimo 90 (noventa) dias até 02 (dois) anos;</w:t>
      </w:r>
    </w:p>
    <w:p w:rsidR="00DD6B41" w:rsidRPr="00D05805" w:rsidRDefault="00DD6B41" w:rsidP="00DD6B41">
      <w:pPr>
        <w:numPr>
          <w:ilvl w:val="0"/>
          <w:numId w:val="6"/>
        </w:numPr>
        <w:suppressAutoHyphens/>
        <w:spacing w:before="160" w:after="120" w:line="360" w:lineRule="auto"/>
        <w:jc w:val="both"/>
        <w:rPr>
          <w:rFonts w:eastAsia="Calibri"/>
          <w:sz w:val="24"/>
          <w:szCs w:val="24"/>
        </w:rPr>
      </w:pPr>
      <w:r w:rsidRPr="00D05805">
        <w:rPr>
          <w:rFonts w:eastAsia="Calibri"/>
          <w:sz w:val="24"/>
          <w:szCs w:val="24"/>
        </w:rPr>
        <w:t>Apresentação de documentação falsa, cometer fraude fiscal e comportar-se de modo inidôneo, será impedido de licitar e contratar com o Município por, no mínimo 02 (dois) anos até 05 (cinco) anos.</w:t>
      </w:r>
    </w:p>
    <w:p w:rsidR="00DD6B41" w:rsidRPr="00D05805" w:rsidRDefault="00DD6B41" w:rsidP="00DD6B41">
      <w:pPr>
        <w:spacing w:before="160" w:after="120" w:line="360" w:lineRule="auto"/>
        <w:jc w:val="both"/>
        <w:rPr>
          <w:rFonts w:eastAsia="Calibri"/>
          <w:sz w:val="24"/>
          <w:szCs w:val="24"/>
        </w:rPr>
      </w:pPr>
      <w:r w:rsidRPr="00D05805">
        <w:rPr>
          <w:rFonts w:eastAsia="Calibri"/>
          <w:sz w:val="24"/>
          <w:szCs w:val="24"/>
        </w:rPr>
        <w:t>7.4 – A CONTRATADA ficará sujeita às seguintes penalidades, garantidas a prévia defesa, pela inexecução total ou parcial do Edital:</w:t>
      </w:r>
    </w:p>
    <w:p w:rsidR="00DD6B41" w:rsidRPr="00D05805" w:rsidRDefault="00DD6B41" w:rsidP="00DD6B41">
      <w:pPr>
        <w:spacing w:before="160" w:after="120" w:line="360" w:lineRule="auto"/>
        <w:jc w:val="both"/>
        <w:rPr>
          <w:rFonts w:eastAsia="Calibri"/>
          <w:sz w:val="24"/>
          <w:szCs w:val="24"/>
        </w:rPr>
      </w:pPr>
      <w:r w:rsidRPr="00D05805">
        <w:rPr>
          <w:rFonts w:eastAsia="Calibri"/>
          <w:sz w:val="24"/>
          <w:szCs w:val="24"/>
        </w:rPr>
        <w:t>I - advertência;</w:t>
      </w:r>
    </w:p>
    <w:p w:rsidR="00DD6B41" w:rsidRPr="00D05805" w:rsidRDefault="00DD6B41" w:rsidP="00DD6B41">
      <w:pPr>
        <w:spacing w:before="160" w:after="120" w:line="360" w:lineRule="auto"/>
        <w:jc w:val="both"/>
        <w:rPr>
          <w:rFonts w:eastAsia="Calibri"/>
          <w:sz w:val="24"/>
          <w:szCs w:val="24"/>
        </w:rPr>
      </w:pPr>
      <w:r w:rsidRPr="00D05805">
        <w:rPr>
          <w:rFonts w:eastAsia="Calibri"/>
          <w:sz w:val="24"/>
          <w:szCs w:val="24"/>
        </w:rPr>
        <w:t>II – multa(s):</w:t>
      </w:r>
    </w:p>
    <w:p w:rsidR="00DD6B41" w:rsidRPr="00D05805" w:rsidRDefault="00DD6B41" w:rsidP="00DD6B41">
      <w:pPr>
        <w:spacing w:before="160" w:after="120" w:line="360" w:lineRule="auto"/>
        <w:jc w:val="both"/>
        <w:rPr>
          <w:rFonts w:eastAsia="Calibri"/>
          <w:sz w:val="24"/>
          <w:szCs w:val="24"/>
        </w:rPr>
      </w:pPr>
      <w:r w:rsidRPr="00D05805">
        <w:rPr>
          <w:rFonts w:eastAsia="Calibri"/>
          <w:sz w:val="24"/>
          <w:szCs w:val="24"/>
        </w:rPr>
        <w:t>III- Em caso de inexecução, total ou parcial, o(s) licitante(s) vencedor(es) poderá(ão) sofrer, sem prejuízo do previsto nos artigos 86 à 88 da Lei Federal nº 8666/93, as seguintes penalidades:</w:t>
      </w:r>
    </w:p>
    <w:p w:rsidR="00DD6B41" w:rsidRPr="00D05805" w:rsidRDefault="00DD6B41" w:rsidP="00DD6B41">
      <w:pPr>
        <w:spacing w:before="160" w:after="120" w:line="360" w:lineRule="auto"/>
        <w:ind w:left="360"/>
        <w:jc w:val="both"/>
        <w:rPr>
          <w:rFonts w:eastAsia="Calibri"/>
          <w:sz w:val="24"/>
          <w:szCs w:val="24"/>
        </w:rPr>
      </w:pPr>
      <w:r w:rsidRPr="00D05805">
        <w:rPr>
          <w:rFonts w:eastAsia="Calibri"/>
          <w:sz w:val="24"/>
          <w:szCs w:val="24"/>
        </w:rPr>
        <w:t>a) Pelo atraso na execução dos serviços: multa de 2 % do valor total, sobre o valor total do presente contrato, por dia de atraso, a contar do momento em que os deveriam ter sido iniciado, limitada a 20% (vinte por cento) do valor total do contrato;</w:t>
      </w:r>
    </w:p>
    <w:p w:rsidR="00DD6B41" w:rsidRPr="00D05805" w:rsidRDefault="00DD6B41" w:rsidP="00DD6B41">
      <w:pPr>
        <w:spacing w:before="160" w:after="120" w:line="360" w:lineRule="auto"/>
        <w:ind w:left="426"/>
        <w:jc w:val="both"/>
        <w:rPr>
          <w:rFonts w:eastAsia="Calibri"/>
          <w:sz w:val="24"/>
          <w:szCs w:val="24"/>
        </w:rPr>
      </w:pPr>
      <w:r w:rsidRPr="00D05805">
        <w:rPr>
          <w:rFonts w:eastAsia="Calibri"/>
          <w:sz w:val="24"/>
          <w:szCs w:val="24"/>
        </w:rPr>
        <w:t>b) Pelo descumprimento de qualquer outra obrigação: multa de 5% do valor total do contrato;</w:t>
      </w:r>
    </w:p>
    <w:p w:rsidR="00DD6B41" w:rsidRPr="00D05805" w:rsidRDefault="00DD6B41" w:rsidP="00DD6B41">
      <w:pPr>
        <w:pStyle w:val="PargrafodaLista4"/>
        <w:spacing w:before="160" w:after="120" w:line="360" w:lineRule="auto"/>
        <w:ind w:left="426"/>
        <w:jc w:val="both"/>
        <w:rPr>
          <w:rFonts w:eastAsia="Calibri"/>
          <w:sz w:val="24"/>
          <w:szCs w:val="24"/>
        </w:rPr>
      </w:pPr>
      <w:r w:rsidRPr="00D05805">
        <w:rPr>
          <w:rFonts w:eastAsia="Calibri"/>
          <w:sz w:val="24"/>
          <w:szCs w:val="24"/>
        </w:rPr>
        <w:t>c) Suspensão temporária de participação em licitação e impedimento de contratar com a Administração pelo prazo não superior a 2 (dois) anos; e,</w:t>
      </w:r>
    </w:p>
    <w:p w:rsidR="00DD6B41" w:rsidRPr="00D05805" w:rsidRDefault="00DD6B41" w:rsidP="00DD6B41">
      <w:pPr>
        <w:pStyle w:val="PargrafodaLista4"/>
        <w:spacing w:before="160" w:after="120" w:line="360" w:lineRule="auto"/>
        <w:ind w:left="426"/>
        <w:jc w:val="both"/>
        <w:rPr>
          <w:rFonts w:eastAsia="Calibri"/>
          <w:sz w:val="24"/>
          <w:szCs w:val="24"/>
        </w:rPr>
      </w:pPr>
      <w:r w:rsidRPr="00D05805">
        <w:rPr>
          <w:rFonts w:eastAsia="Calibri"/>
          <w:sz w:val="24"/>
          <w:szCs w:val="24"/>
        </w:rPr>
        <w:t>d) Declaração de inidoneidade para licitar ou contratar com a Administração;</w:t>
      </w:r>
    </w:p>
    <w:p w:rsidR="00DD6B41" w:rsidRPr="00D05805" w:rsidRDefault="00DD6B41" w:rsidP="00DD6B41">
      <w:pPr>
        <w:pStyle w:val="PargrafodaLista4"/>
        <w:spacing w:before="160" w:after="120" w:line="360" w:lineRule="auto"/>
        <w:ind w:left="426"/>
        <w:jc w:val="both"/>
        <w:rPr>
          <w:rFonts w:eastAsia="Calibri"/>
          <w:sz w:val="24"/>
          <w:szCs w:val="24"/>
        </w:rPr>
      </w:pPr>
      <w:r w:rsidRPr="00D05805">
        <w:rPr>
          <w:rFonts w:eastAsia="Calibri"/>
          <w:sz w:val="24"/>
          <w:szCs w:val="24"/>
        </w:rPr>
        <w:t>e) O atraso na prestação dos serviços por mais de 24 (vinte e quatro) horas, ensejará a rescisão contratual, sem prejuízo da multa cabível;</w:t>
      </w:r>
    </w:p>
    <w:p w:rsidR="00DD6B41" w:rsidRPr="00D05805" w:rsidRDefault="00DD6B41" w:rsidP="00DD6B41">
      <w:pPr>
        <w:spacing w:before="160" w:after="120" w:line="360" w:lineRule="auto"/>
        <w:jc w:val="both"/>
        <w:rPr>
          <w:rFonts w:eastAsia="Calibri"/>
          <w:sz w:val="24"/>
          <w:szCs w:val="24"/>
        </w:rPr>
      </w:pPr>
      <w:r w:rsidRPr="00D05805">
        <w:rPr>
          <w:rFonts w:eastAsia="Calibri"/>
          <w:sz w:val="24"/>
          <w:szCs w:val="24"/>
        </w:rPr>
        <w:lastRenderedPageBreak/>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D6B41" w:rsidRPr="00D05805" w:rsidRDefault="00DD6B41" w:rsidP="00DD6B41">
      <w:pPr>
        <w:spacing w:before="160" w:after="120" w:line="360" w:lineRule="auto"/>
        <w:jc w:val="both"/>
        <w:rPr>
          <w:rFonts w:eastAsia="Calibri"/>
          <w:sz w:val="24"/>
          <w:szCs w:val="24"/>
        </w:rPr>
      </w:pPr>
      <w:r w:rsidRPr="00D05805">
        <w:rPr>
          <w:rFonts w:eastAsia="Calibri"/>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D6B41" w:rsidRPr="00D05805" w:rsidRDefault="00DD6B41" w:rsidP="00DD6B41">
      <w:pPr>
        <w:spacing w:before="160" w:after="120" w:line="360" w:lineRule="auto"/>
        <w:jc w:val="both"/>
        <w:rPr>
          <w:rFonts w:eastAsia="Calibri"/>
          <w:sz w:val="24"/>
          <w:szCs w:val="24"/>
        </w:rPr>
      </w:pPr>
      <w:r w:rsidRPr="00D05805">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DD6B41" w:rsidRPr="00D05805" w:rsidRDefault="00DD6B41" w:rsidP="00DD6B41">
      <w:pPr>
        <w:spacing w:before="160" w:after="120" w:line="360" w:lineRule="auto"/>
        <w:jc w:val="both"/>
        <w:rPr>
          <w:rFonts w:eastAsia="Calibri"/>
          <w:sz w:val="24"/>
          <w:szCs w:val="24"/>
        </w:rPr>
      </w:pPr>
      <w:r w:rsidRPr="00D05805">
        <w:rPr>
          <w:rFonts w:eastAsia="Calibri"/>
          <w:sz w:val="24"/>
          <w:szCs w:val="24"/>
        </w:rPr>
        <w:t>7.8 – Para as penalidades previstas nos subitens 8.1 ao 8.7 será garantido o direito ao contraditório e ampla defesa;</w:t>
      </w:r>
    </w:p>
    <w:p w:rsidR="00DD6B41" w:rsidRPr="00D05805" w:rsidRDefault="00DD6B41" w:rsidP="00DD6B41">
      <w:pPr>
        <w:spacing w:before="160" w:after="120" w:line="360" w:lineRule="auto"/>
        <w:jc w:val="both"/>
        <w:rPr>
          <w:rFonts w:eastAsia="Calibri"/>
          <w:sz w:val="24"/>
          <w:szCs w:val="24"/>
        </w:rPr>
      </w:pPr>
      <w:r w:rsidRPr="00D05805">
        <w:rPr>
          <w:rFonts w:eastAsia="Calibri"/>
          <w:sz w:val="24"/>
          <w:szCs w:val="24"/>
        </w:rPr>
        <w:t>7.9 - As penalidades só poderão ser relevadas nas hipóteses de caso fortuito ou força maior, devidamente justificados e comprovados, a juízo da Administração;</w:t>
      </w:r>
    </w:p>
    <w:p w:rsidR="00DD6B41" w:rsidRPr="00D05805" w:rsidRDefault="00DD6B41" w:rsidP="00DD6B41">
      <w:pPr>
        <w:spacing w:before="160" w:after="120" w:line="360" w:lineRule="auto"/>
        <w:jc w:val="both"/>
        <w:rPr>
          <w:rFonts w:eastAsia="Calibri"/>
          <w:sz w:val="24"/>
          <w:szCs w:val="24"/>
        </w:rPr>
      </w:pPr>
      <w:r w:rsidRPr="00D05805">
        <w:rPr>
          <w:rFonts w:eastAsia="Calibri"/>
          <w:sz w:val="24"/>
          <w:szCs w:val="24"/>
        </w:rPr>
        <w:t>7.10 – Constituirão motivos para rescisão do contrato, independente da conclusão do seu prazo:</w:t>
      </w:r>
    </w:p>
    <w:p w:rsidR="00DD6B41" w:rsidRPr="00D05805" w:rsidRDefault="00DD6B41" w:rsidP="00DD6B41">
      <w:pPr>
        <w:pStyle w:val="PargrafodaLista4"/>
        <w:spacing w:before="160" w:after="120" w:line="360" w:lineRule="auto"/>
        <w:ind w:left="285"/>
        <w:jc w:val="both"/>
        <w:rPr>
          <w:rFonts w:eastAsia="Calibri"/>
          <w:sz w:val="24"/>
          <w:szCs w:val="24"/>
        </w:rPr>
      </w:pPr>
      <w:r w:rsidRPr="00D05805">
        <w:rPr>
          <w:rFonts w:eastAsia="Calibri"/>
          <w:sz w:val="24"/>
          <w:szCs w:val="24"/>
        </w:rPr>
        <w:t>a) Razões de interesse público</w:t>
      </w:r>
    </w:p>
    <w:p w:rsidR="00DD6B41" w:rsidRPr="00D05805" w:rsidRDefault="00DD6B41" w:rsidP="00DD6B41">
      <w:pPr>
        <w:pStyle w:val="PargrafodaLista4"/>
        <w:spacing w:before="160" w:after="120" w:line="360" w:lineRule="auto"/>
        <w:ind w:left="285"/>
        <w:jc w:val="both"/>
        <w:rPr>
          <w:rFonts w:eastAsia="Calibri"/>
          <w:sz w:val="24"/>
          <w:szCs w:val="24"/>
        </w:rPr>
      </w:pPr>
      <w:r w:rsidRPr="00D05805">
        <w:rPr>
          <w:rFonts w:eastAsia="Calibri"/>
          <w:sz w:val="24"/>
          <w:szCs w:val="24"/>
        </w:rPr>
        <w:t>b) Reiterada desobediência dos preceitos estabelecidos;</w:t>
      </w:r>
    </w:p>
    <w:p w:rsidR="00DD6B41" w:rsidRPr="00D05805" w:rsidRDefault="00DD6B41" w:rsidP="00DD6B41">
      <w:pPr>
        <w:pStyle w:val="PargrafodaLista4"/>
        <w:spacing w:before="160" w:after="120" w:line="360" w:lineRule="auto"/>
        <w:ind w:left="285"/>
        <w:jc w:val="both"/>
        <w:rPr>
          <w:rFonts w:eastAsia="Calibri"/>
          <w:sz w:val="24"/>
          <w:szCs w:val="24"/>
        </w:rPr>
      </w:pPr>
      <w:r w:rsidRPr="00D05805">
        <w:rPr>
          <w:rFonts w:eastAsia="Calibri"/>
          <w:sz w:val="24"/>
          <w:szCs w:val="24"/>
        </w:rPr>
        <w:t>c) Falta grave a Juízo do Município;</w:t>
      </w:r>
    </w:p>
    <w:p w:rsidR="00DD6B41" w:rsidRPr="00D05805" w:rsidRDefault="00DD6B41" w:rsidP="00DD6B41">
      <w:pPr>
        <w:pStyle w:val="PargrafodaLista4"/>
        <w:spacing w:before="160" w:after="120" w:line="360" w:lineRule="auto"/>
        <w:ind w:left="285"/>
        <w:jc w:val="both"/>
        <w:rPr>
          <w:rFonts w:eastAsia="Calibri"/>
          <w:sz w:val="24"/>
          <w:szCs w:val="24"/>
        </w:rPr>
      </w:pPr>
      <w:r w:rsidRPr="00D05805">
        <w:rPr>
          <w:rFonts w:eastAsia="Calibri"/>
          <w:sz w:val="24"/>
          <w:szCs w:val="24"/>
        </w:rPr>
        <w:t>d) Falência ou insolvência;</w:t>
      </w:r>
    </w:p>
    <w:p w:rsidR="00DD6B41" w:rsidRPr="00D05805" w:rsidRDefault="00DD6B41" w:rsidP="00DD6B41">
      <w:pPr>
        <w:pStyle w:val="PargrafodaLista4"/>
        <w:spacing w:before="160" w:after="120" w:line="360" w:lineRule="auto"/>
        <w:ind w:left="285"/>
        <w:jc w:val="both"/>
        <w:rPr>
          <w:rFonts w:eastAsia="Calibri"/>
          <w:sz w:val="24"/>
          <w:szCs w:val="24"/>
        </w:rPr>
      </w:pPr>
      <w:r w:rsidRPr="00D05805">
        <w:rPr>
          <w:rFonts w:eastAsia="Calibri"/>
          <w:sz w:val="24"/>
          <w:szCs w:val="24"/>
        </w:rPr>
        <w:t>e) Inexecução total ou parcial do contrato;</w:t>
      </w:r>
    </w:p>
    <w:p w:rsidR="00DD6B41" w:rsidRPr="00D05805" w:rsidRDefault="00DD6B41" w:rsidP="00DD6B41">
      <w:pPr>
        <w:pStyle w:val="PargrafodaLista4"/>
        <w:spacing w:before="160" w:after="120" w:line="360" w:lineRule="auto"/>
        <w:ind w:left="285"/>
        <w:jc w:val="both"/>
        <w:rPr>
          <w:rFonts w:eastAsia="Calibri"/>
          <w:sz w:val="24"/>
          <w:szCs w:val="24"/>
        </w:rPr>
      </w:pPr>
      <w:r w:rsidRPr="00D05805">
        <w:rPr>
          <w:rFonts w:eastAsia="Calibri"/>
          <w:sz w:val="24"/>
          <w:szCs w:val="24"/>
        </w:rPr>
        <w:t>f) Alteração social ou modificação da finalidade ou estrutura da empresa, que venha a prejudicar a execução do contrato;</w:t>
      </w:r>
    </w:p>
    <w:p w:rsidR="00DD6B41" w:rsidRPr="00D05805" w:rsidRDefault="00DD6B41" w:rsidP="00DD6B41">
      <w:pPr>
        <w:pStyle w:val="PargrafodaLista4"/>
        <w:spacing w:before="160" w:after="120" w:line="360" w:lineRule="auto"/>
        <w:ind w:left="285"/>
        <w:jc w:val="both"/>
        <w:rPr>
          <w:rFonts w:eastAsia="Calibri"/>
          <w:sz w:val="24"/>
          <w:szCs w:val="24"/>
        </w:rPr>
      </w:pPr>
      <w:r w:rsidRPr="00D05805">
        <w:rPr>
          <w:rFonts w:eastAsia="Calibri"/>
          <w:sz w:val="24"/>
          <w:szCs w:val="24"/>
        </w:rPr>
        <w:t>g) Mudanças na legislação em vigor sobre licitações, impossibilitando a execução do presente contrato;</w:t>
      </w:r>
    </w:p>
    <w:p w:rsidR="00DD6B41" w:rsidRPr="00D05805" w:rsidRDefault="00DD6B41" w:rsidP="00DD6B41">
      <w:pPr>
        <w:pStyle w:val="PargrafodaLista4"/>
        <w:spacing w:before="160" w:after="120" w:line="360" w:lineRule="auto"/>
        <w:ind w:left="285"/>
        <w:jc w:val="both"/>
        <w:rPr>
          <w:rFonts w:eastAsia="Calibri"/>
          <w:sz w:val="24"/>
          <w:szCs w:val="24"/>
        </w:rPr>
      </w:pPr>
      <w:r w:rsidRPr="00D05805">
        <w:rPr>
          <w:rFonts w:eastAsia="Calibri"/>
          <w:sz w:val="24"/>
          <w:szCs w:val="24"/>
        </w:rPr>
        <w:lastRenderedPageBreak/>
        <w:t>h) Descumprimento de qualquer cláusula contratual;</w:t>
      </w:r>
    </w:p>
    <w:p w:rsidR="00DD6B41" w:rsidRPr="00D05805" w:rsidRDefault="00DD6B41" w:rsidP="00DD6B41">
      <w:pPr>
        <w:pStyle w:val="PargrafodaLista4"/>
        <w:spacing w:before="160" w:after="120" w:line="360" w:lineRule="auto"/>
        <w:ind w:left="285"/>
        <w:jc w:val="both"/>
        <w:rPr>
          <w:rFonts w:eastAsia="Calibri"/>
          <w:sz w:val="24"/>
          <w:szCs w:val="24"/>
        </w:rPr>
      </w:pPr>
      <w:r w:rsidRPr="00D05805">
        <w:rPr>
          <w:rFonts w:eastAsia="Calibri"/>
          <w:sz w:val="24"/>
          <w:szCs w:val="24"/>
        </w:rPr>
        <w:t>i) Ocorrência de caso fortuito ou de força maior, regularmente comprovada, impeditiva da execução do acordado entre as partes;</w:t>
      </w:r>
    </w:p>
    <w:p w:rsidR="00DD6B41" w:rsidRPr="00D05805" w:rsidRDefault="00DD6B41" w:rsidP="00DD6B41">
      <w:pPr>
        <w:pStyle w:val="PargrafodaLista4"/>
        <w:spacing w:before="160" w:after="120" w:line="360" w:lineRule="auto"/>
        <w:ind w:left="285"/>
        <w:jc w:val="both"/>
        <w:rPr>
          <w:rFonts w:eastAsia="Calibri"/>
          <w:b/>
          <w:bCs/>
          <w:color w:val="000000"/>
          <w:sz w:val="24"/>
          <w:szCs w:val="24"/>
        </w:rPr>
      </w:pPr>
      <w:r w:rsidRPr="00D05805">
        <w:rPr>
          <w:rFonts w:eastAsia="Calibri"/>
          <w:sz w:val="24"/>
          <w:szCs w:val="24"/>
        </w:rPr>
        <w:t>k) Por acordo entre as partes, reduzido a termo, desde que haja conveniência para o Município.</w:t>
      </w:r>
    </w:p>
    <w:p w:rsidR="00DD6B41" w:rsidRPr="00D05805" w:rsidRDefault="00DD6B41" w:rsidP="00DD6B41">
      <w:pPr>
        <w:spacing w:before="160" w:after="120" w:line="360" w:lineRule="auto"/>
        <w:jc w:val="both"/>
        <w:rPr>
          <w:rFonts w:eastAsia="Calibri"/>
          <w:color w:val="000000"/>
          <w:sz w:val="24"/>
          <w:szCs w:val="24"/>
        </w:rPr>
      </w:pPr>
      <w:r w:rsidRPr="00D05805">
        <w:rPr>
          <w:rFonts w:eastAsia="Calibri"/>
          <w:b/>
          <w:bCs/>
          <w:color w:val="000000"/>
          <w:sz w:val="24"/>
          <w:szCs w:val="24"/>
        </w:rPr>
        <w:t xml:space="preserve">8 – </w:t>
      </w:r>
      <w:r w:rsidRPr="00D05805">
        <w:rPr>
          <w:rFonts w:eastAsia="Calibri"/>
          <w:b/>
          <w:color w:val="000000"/>
          <w:sz w:val="24"/>
          <w:szCs w:val="24"/>
        </w:rPr>
        <w:t>HABILITAÇÃO JURÍDICA:</w:t>
      </w:r>
    </w:p>
    <w:p w:rsidR="00DD6B41" w:rsidRPr="00D05805" w:rsidRDefault="00DD6B41" w:rsidP="00DD6B41">
      <w:pPr>
        <w:spacing w:before="160" w:after="120" w:line="360" w:lineRule="auto"/>
        <w:jc w:val="both"/>
        <w:rPr>
          <w:rFonts w:eastAsia="Calibri"/>
          <w:color w:val="000000"/>
          <w:sz w:val="24"/>
          <w:szCs w:val="24"/>
        </w:rPr>
      </w:pPr>
      <w:r w:rsidRPr="00D05805">
        <w:rPr>
          <w:rFonts w:eastAsia="Calibri"/>
          <w:color w:val="000000"/>
          <w:sz w:val="24"/>
          <w:szCs w:val="24"/>
        </w:rPr>
        <w:t xml:space="preserve">8.1 – Ato constitutivo, Estatuto ou </w:t>
      </w:r>
      <w:r w:rsidRPr="00D05805">
        <w:rPr>
          <w:rFonts w:eastAsia="Calibri"/>
          <w:sz w:val="24"/>
          <w:szCs w:val="24"/>
        </w:rPr>
        <w:t>Contrato Social em vigor devidamente registrado, no órgão correspondente, indicando os atuais responsáveis pela administração</w:t>
      </w:r>
      <w:r w:rsidRPr="00D05805">
        <w:rPr>
          <w:rFonts w:eastAsia="Calibri"/>
          <w:color w:val="000000"/>
          <w:sz w:val="24"/>
          <w:szCs w:val="24"/>
        </w:rPr>
        <w:t xml:space="preserve">; </w:t>
      </w:r>
    </w:p>
    <w:p w:rsidR="00DD6B41" w:rsidRPr="00D05805" w:rsidRDefault="00DD6B41" w:rsidP="00DD6B41">
      <w:pPr>
        <w:spacing w:before="160" w:after="120" w:line="360" w:lineRule="auto"/>
        <w:jc w:val="both"/>
        <w:rPr>
          <w:rFonts w:eastAsia="Calibri"/>
          <w:color w:val="000000"/>
          <w:sz w:val="24"/>
          <w:szCs w:val="24"/>
        </w:rPr>
      </w:pPr>
      <w:r w:rsidRPr="00D05805">
        <w:rPr>
          <w:rFonts w:eastAsia="Calibri"/>
          <w:color w:val="000000"/>
          <w:sz w:val="24"/>
          <w:szCs w:val="24"/>
        </w:rPr>
        <w:t xml:space="preserve">8.2 – </w:t>
      </w:r>
      <w:r w:rsidRPr="00D05805">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D05805">
        <w:rPr>
          <w:rFonts w:eastAsia="Calibri"/>
          <w:color w:val="000000"/>
          <w:sz w:val="24"/>
          <w:szCs w:val="24"/>
        </w:rPr>
        <w:t>;</w:t>
      </w:r>
    </w:p>
    <w:p w:rsidR="00DD6B41" w:rsidRPr="00D05805" w:rsidRDefault="00DD6B41" w:rsidP="00DD6B41">
      <w:pPr>
        <w:spacing w:before="160" w:after="120" w:line="360" w:lineRule="auto"/>
        <w:jc w:val="both"/>
        <w:rPr>
          <w:rFonts w:eastAsia="Calibri"/>
          <w:color w:val="000000"/>
          <w:sz w:val="24"/>
          <w:szCs w:val="24"/>
        </w:rPr>
      </w:pPr>
      <w:r w:rsidRPr="00D05805">
        <w:rPr>
          <w:rFonts w:eastAsia="Calibri"/>
          <w:color w:val="000000"/>
          <w:sz w:val="24"/>
          <w:szCs w:val="24"/>
        </w:rPr>
        <w:t>8.3 – Cédula de identidade dos sócios e/ou diretores;</w:t>
      </w:r>
    </w:p>
    <w:p w:rsidR="00DD6B41" w:rsidRPr="00D05805" w:rsidRDefault="00DD6B41" w:rsidP="00DD6B41">
      <w:pPr>
        <w:spacing w:before="160" w:after="120" w:line="360" w:lineRule="auto"/>
        <w:jc w:val="both"/>
        <w:rPr>
          <w:rFonts w:eastAsia="Calibri"/>
          <w:color w:val="000000"/>
          <w:sz w:val="24"/>
          <w:szCs w:val="24"/>
        </w:rPr>
      </w:pPr>
      <w:r w:rsidRPr="00D05805">
        <w:rPr>
          <w:rFonts w:eastAsia="Calibri"/>
          <w:color w:val="000000"/>
          <w:sz w:val="24"/>
          <w:szCs w:val="24"/>
        </w:rPr>
        <w:t>8.4 – Para empresa individual: registro comercial.</w:t>
      </w:r>
    </w:p>
    <w:p w:rsidR="00DD6B41" w:rsidRPr="00D05805" w:rsidRDefault="00DD6B41" w:rsidP="00DD6B41">
      <w:pPr>
        <w:spacing w:before="160" w:after="120" w:line="360" w:lineRule="auto"/>
        <w:jc w:val="both"/>
        <w:rPr>
          <w:rFonts w:eastAsia="Calibri"/>
          <w:color w:val="000000"/>
          <w:sz w:val="24"/>
          <w:szCs w:val="24"/>
        </w:rPr>
      </w:pPr>
      <w:r w:rsidRPr="00D05805">
        <w:rPr>
          <w:rFonts w:eastAsia="Calibri"/>
          <w:color w:val="000000"/>
          <w:sz w:val="24"/>
          <w:szCs w:val="24"/>
        </w:rPr>
        <w:t>8.5 – Declaração de Idoneidade (conforme o anexo VIII)</w:t>
      </w:r>
    </w:p>
    <w:p w:rsidR="00DD6B41" w:rsidRPr="00D05805" w:rsidRDefault="00DD6B41" w:rsidP="00DD6B41">
      <w:pPr>
        <w:spacing w:before="160" w:after="120" w:line="360" w:lineRule="auto"/>
        <w:jc w:val="both"/>
        <w:rPr>
          <w:rFonts w:eastAsia="Calibri"/>
          <w:sz w:val="24"/>
          <w:szCs w:val="24"/>
        </w:rPr>
      </w:pPr>
      <w:r w:rsidRPr="00D05805">
        <w:rPr>
          <w:rFonts w:eastAsia="Calibri"/>
          <w:color w:val="000000"/>
          <w:sz w:val="24"/>
          <w:szCs w:val="24"/>
        </w:rPr>
        <w:t>8.6 – Declaração de Cumprir o Art. 7°, XXXIII ,da C.F. (conforme o anexo V)</w:t>
      </w:r>
    </w:p>
    <w:p w:rsidR="00DD6B41" w:rsidRPr="00D05805" w:rsidRDefault="00DD6B41" w:rsidP="00DD6B41">
      <w:pPr>
        <w:spacing w:before="160" w:after="120" w:line="360" w:lineRule="auto"/>
        <w:jc w:val="both"/>
        <w:rPr>
          <w:rFonts w:eastAsia="Calibri"/>
          <w:bCs/>
          <w:color w:val="000000"/>
          <w:sz w:val="24"/>
          <w:szCs w:val="24"/>
        </w:rPr>
      </w:pPr>
      <w:r w:rsidRPr="00D05805">
        <w:rPr>
          <w:rFonts w:eastAsia="Calibri"/>
          <w:sz w:val="24"/>
          <w:szCs w:val="24"/>
        </w:rPr>
        <w:t>8.7 – Certidão de Regularidade expedida pelo Ministério Público do estado do Rio de Janeiro – Promotoria de Justiça de Fundações, conforme determina a Resolução Complementar nº 15/2005, em se tratando de Fundações;</w:t>
      </w:r>
    </w:p>
    <w:p w:rsidR="00DD6B41" w:rsidRPr="00D05805" w:rsidRDefault="00DD6B41" w:rsidP="00DD6B41">
      <w:pPr>
        <w:spacing w:before="160" w:after="120" w:line="360" w:lineRule="auto"/>
        <w:jc w:val="both"/>
        <w:rPr>
          <w:rFonts w:eastAsia="Calibri"/>
          <w:sz w:val="24"/>
          <w:szCs w:val="24"/>
        </w:rPr>
      </w:pPr>
      <w:r w:rsidRPr="00D05805">
        <w:rPr>
          <w:rFonts w:eastAsia="Calibri"/>
          <w:b/>
          <w:bCs/>
          <w:color w:val="000000"/>
          <w:sz w:val="24"/>
          <w:szCs w:val="24"/>
        </w:rPr>
        <w:t xml:space="preserve">9 – </w:t>
      </w:r>
      <w:r w:rsidRPr="00D05805">
        <w:rPr>
          <w:rFonts w:eastAsia="Calibri"/>
          <w:b/>
          <w:color w:val="000000"/>
          <w:sz w:val="24"/>
          <w:szCs w:val="24"/>
        </w:rPr>
        <w:t>DOCUMENTAÇÃO RELATIVA À REGULARIDADE FISCAL</w:t>
      </w:r>
      <w:r w:rsidRPr="00D05805">
        <w:rPr>
          <w:rFonts w:eastAsia="Calibri"/>
          <w:color w:val="000000"/>
          <w:sz w:val="24"/>
          <w:szCs w:val="24"/>
        </w:rPr>
        <w:t>:</w:t>
      </w:r>
    </w:p>
    <w:p w:rsidR="00DD6B41" w:rsidRPr="00D05805" w:rsidRDefault="00DD6B41" w:rsidP="00DD6B41">
      <w:pPr>
        <w:spacing w:before="160" w:after="120" w:line="360" w:lineRule="auto"/>
        <w:ind w:right="-162"/>
        <w:jc w:val="both"/>
        <w:rPr>
          <w:rFonts w:eastAsia="Calibri"/>
          <w:sz w:val="24"/>
          <w:szCs w:val="24"/>
        </w:rPr>
      </w:pPr>
      <w:r w:rsidRPr="00D05805">
        <w:rPr>
          <w:rFonts w:eastAsia="Calibri"/>
          <w:sz w:val="24"/>
          <w:szCs w:val="24"/>
        </w:rPr>
        <w:t xml:space="preserve">9.1 – </w:t>
      </w:r>
      <w:r w:rsidRPr="00D05805">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D05805">
        <w:rPr>
          <w:rFonts w:eastAsia="Calibri"/>
          <w:sz w:val="24"/>
          <w:szCs w:val="24"/>
        </w:rPr>
        <w:t xml:space="preserve">; </w:t>
      </w:r>
    </w:p>
    <w:p w:rsidR="00DD6B41" w:rsidRPr="00D05805" w:rsidRDefault="00DD6B41" w:rsidP="00DD6B41">
      <w:pPr>
        <w:spacing w:before="160" w:after="120" w:line="360" w:lineRule="auto"/>
        <w:ind w:right="-162"/>
        <w:jc w:val="both"/>
        <w:rPr>
          <w:rFonts w:eastAsia="Calibri"/>
          <w:sz w:val="24"/>
          <w:szCs w:val="24"/>
        </w:rPr>
      </w:pPr>
      <w:r w:rsidRPr="00D05805">
        <w:rPr>
          <w:rFonts w:eastAsia="Calibri"/>
          <w:sz w:val="24"/>
          <w:szCs w:val="24"/>
        </w:rPr>
        <w:t>9.2 – Comprovante de Inscrição no Cadastro Geral de Contribuintes - CNPJ;</w:t>
      </w:r>
    </w:p>
    <w:p w:rsidR="00DD6B41" w:rsidRPr="00D05805" w:rsidRDefault="00DD6B41" w:rsidP="00DD6B41">
      <w:pPr>
        <w:spacing w:before="160" w:after="120" w:line="360" w:lineRule="auto"/>
        <w:ind w:right="-162"/>
        <w:jc w:val="both"/>
        <w:rPr>
          <w:rFonts w:eastAsia="Calibri"/>
          <w:sz w:val="24"/>
          <w:szCs w:val="24"/>
        </w:rPr>
      </w:pPr>
      <w:r w:rsidRPr="00D05805">
        <w:rPr>
          <w:rFonts w:eastAsia="Calibri"/>
          <w:sz w:val="24"/>
          <w:szCs w:val="24"/>
        </w:rPr>
        <w:t>9.3 – Certidão de Regularidade com a Previdência Social (INSS);</w:t>
      </w:r>
    </w:p>
    <w:p w:rsidR="00DD6B41" w:rsidRPr="00D05805" w:rsidRDefault="00DD6B41" w:rsidP="00DD6B41">
      <w:pPr>
        <w:spacing w:before="160" w:after="120" w:line="360" w:lineRule="auto"/>
        <w:ind w:right="-162"/>
        <w:jc w:val="both"/>
        <w:rPr>
          <w:rFonts w:eastAsia="Calibri"/>
          <w:sz w:val="24"/>
          <w:szCs w:val="24"/>
        </w:rPr>
      </w:pPr>
      <w:r w:rsidRPr="00D05805">
        <w:rPr>
          <w:rFonts w:eastAsia="Calibri"/>
          <w:sz w:val="24"/>
          <w:szCs w:val="24"/>
        </w:rPr>
        <w:t>9.4 – Certidão de Regularidade com o FGTS emitida pela Caixa Econômica Federal;</w:t>
      </w:r>
    </w:p>
    <w:p w:rsidR="00DD6B41" w:rsidRPr="00D05805" w:rsidRDefault="00DD6B41" w:rsidP="00DD6B41">
      <w:pPr>
        <w:spacing w:before="160" w:after="120" w:line="360" w:lineRule="auto"/>
        <w:ind w:right="-162"/>
        <w:jc w:val="both"/>
        <w:rPr>
          <w:rFonts w:eastAsia="Calibri"/>
          <w:sz w:val="24"/>
          <w:szCs w:val="24"/>
        </w:rPr>
      </w:pPr>
      <w:r w:rsidRPr="00D05805">
        <w:rPr>
          <w:rFonts w:eastAsia="Calibri"/>
          <w:sz w:val="24"/>
          <w:szCs w:val="24"/>
        </w:rPr>
        <w:lastRenderedPageBreak/>
        <w:t>9.5 – Certidão Conjunta de Débitos Relativos a Tributos Federais e Dívida Ativa da União;</w:t>
      </w:r>
    </w:p>
    <w:p w:rsidR="00DD6B41" w:rsidRPr="00D05805" w:rsidRDefault="00DD6B41" w:rsidP="00DD6B41">
      <w:pPr>
        <w:spacing w:before="160" w:after="120" w:line="360" w:lineRule="auto"/>
        <w:ind w:right="-162"/>
        <w:jc w:val="both"/>
        <w:rPr>
          <w:rFonts w:eastAsia="Calibri"/>
          <w:sz w:val="24"/>
          <w:szCs w:val="24"/>
        </w:rPr>
      </w:pPr>
      <w:r w:rsidRPr="00D05805">
        <w:rPr>
          <w:rFonts w:eastAsia="Calibri"/>
          <w:sz w:val="24"/>
          <w:szCs w:val="24"/>
        </w:rPr>
        <w:t>9.6 – Certidão de Regularidade para com a Fazenda Estadual, por meio de Certidão Negativa de Débito em relação a tributos estaduais (ICMS);</w:t>
      </w:r>
    </w:p>
    <w:p w:rsidR="00DD6B41" w:rsidRPr="00D05805" w:rsidRDefault="00DD6B41" w:rsidP="00DD6B41">
      <w:pPr>
        <w:spacing w:before="160" w:after="120" w:line="360" w:lineRule="auto"/>
        <w:ind w:right="-162"/>
        <w:jc w:val="both"/>
        <w:rPr>
          <w:rFonts w:eastAsia="Calibri"/>
          <w:sz w:val="24"/>
          <w:szCs w:val="24"/>
        </w:rPr>
      </w:pPr>
      <w:r w:rsidRPr="00D05805">
        <w:rPr>
          <w:rFonts w:eastAsia="Calibri"/>
          <w:sz w:val="24"/>
          <w:szCs w:val="24"/>
        </w:rPr>
        <w:t>9.7 – Certidão emitida pela Procuradoria Geral do Estado, onde houver.</w:t>
      </w:r>
    </w:p>
    <w:p w:rsidR="00DD6B41" w:rsidRPr="00D05805" w:rsidRDefault="00DD6B41" w:rsidP="00DD6B41">
      <w:pPr>
        <w:spacing w:before="160" w:after="120" w:line="360" w:lineRule="auto"/>
        <w:ind w:right="-162"/>
        <w:jc w:val="both"/>
        <w:rPr>
          <w:rFonts w:eastAsia="Calibri"/>
          <w:color w:val="000000"/>
          <w:sz w:val="24"/>
          <w:szCs w:val="24"/>
        </w:rPr>
      </w:pPr>
      <w:r w:rsidRPr="00D05805">
        <w:rPr>
          <w:rFonts w:eastAsia="Calibri"/>
          <w:sz w:val="24"/>
          <w:szCs w:val="24"/>
        </w:rPr>
        <w:t>9.8 – Certidão de regularidade para com a Fazenda Municipal, da sede da licitante.</w:t>
      </w:r>
    </w:p>
    <w:p w:rsidR="00DD6B41" w:rsidRPr="00D05805" w:rsidRDefault="00DD6B41" w:rsidP="00DD6B41">
      <w:pPr>
        <w:spacing w:before="160" w:after="120" w:line="360" w:lineRule="auto"/>
        <w:ind w:right="-162"/>
        <w:jc w:val="both"/>
        <w:rPr>
          <w:b/>
          <w:bCs/>
          <w:sz w:val="24"/>
          <w:szCs w:val="24"/>
        </w:rPr>
      </w:pPr>
      <w:r w:rsidRPr="00D05805">
        <w:rPr>
          <w:rFonts w:eastAsia="Calibri"/>
          <w:color w:val="000000"/>
          <w:sz w:val="24"/>
          <w:szCs w:val="24"/>
        </w:rPr>
        <w:t>9.9 – Prova da inexistência de débitos inadimplidos perante a justiça do trabalho, mediante a apresentação de certidão negativa, nos temos da Lei 12.440/2011 – CNDT – Certidão Negativa de Débitos Trabalhistas.</w:t>
      </w:r>
    </w:p>
    <w:p w:rsidR="00DD6B41" w:rsidRPr="00D05805" w:rsidRDefault="00DD6B41" w:rsidP="00DD6B41">
      <w:pPr>
        <w:pStyle w:val="Default"/>
        <w:spacing w:before="160" w:after="120" w:line="360" w:lineRule="auto"/>
        <w:jc w:val="both"/>
      </w:pPr>
      <w:r w:rsidRPr="00D05805">
        <w:rPr>
          <w:b/>
          <w:bCs/>
        </w:rPr>
        <w:t>10 – DA QUALIFICAÇÃO TÉCNICA</w:t>
      </w:r>
    </w:p>
    <w:p w:rsidR="00DD6B41" w:rsidRPr="00D05805" w:rsidRDefault="00DD6B41" w:rsidP="00DD6B41">
      <w:pPr>
        <w:spacing w:before="160" w:after="120" w:line="360" w:lineRule="auto"/>
        <w:jc w:val="both"/>
        <w:rPr>
          <w:sz w:val="24"/>
          <w:szCs w:val="24"/>
        </w:rPr>
      </w:pPr>
      <w:r w:rsidRPr="00D05805">
        <w:rPr>
          <w:sz w:val="24"/>
          <w:szCs w:val="24"/>
        </w:rPr>
        <w:t>10.1</w:t>
      </w:r>
      <w:r w:rsidRPr="00D05805">
        <w:rPr>
          <w:sz w:val="24"/>
          <w:szCs w:val="24"/>
          <w:lang w:eastAsia="en-US"/>
        </w:rPr>
        <w:t xml:space="preserve"> - </w:t>
      </w:r>
      <w:r w:rsidRPr="00D05805">
        <w:rPr>
          <w:sz w:val="24"/>
          <w:szCs w:val="24"/>
        </w:rPr>
        <w:t>A empresa licitante vencedora deverá apresentar comprovação de qualificação hábil para a prestação de serviço, objeto deste termo de referência, constituída por declaração(ões) concedida(s) por pessoa(s) jurídica(s) de direito público ou privado, atestando que comprove(m) que a mesma já forneceu satisfatoriamente o objeto.</w:t>
      </w:r>
    </w:p>
    <w:p w:rsidR="00DD6B41" w:rsidRPr="00D05805" w:rsidRDefault="00DD6B41" w:rsidP="00DD6B41">
      <w:pPr>
        <w:spacing w:before="160" w:after="120" w:line="360" w:lineRule="auto"/>
        <w:jc w:val="both"/>
        <w:rPr>
          <w:rFonts w:eastAsia="Calibri"/>
          <w:b/>
          <w:sz w:val="24"/>
          <w:szCs w:val="24"/>
          <w:lang w:eastAsia="en-US"/>
        </w:rPr>
      </w:pPr>
      <w:r w:rsidRPr="00D05805">
        <w:rPr>
          <w:rFonts w:eastAsia="Calibri"/>
          <w:bCs/>
          <w:sz w:val="24"/>
          <w:szCs w:val="24"/>
        </w:rPr>
        <w:t>10.2 -</w:t>
      </w:r>
      <w:r w:rsidRPr="00D05805">
        <w:rPr>
          <w:rFonts w:eastAsia="Calibri"/>
          <w:sz w:val="24"/>
          <w:szCs w:val="24"/>
          <w:lang w:eastAsia="en-US"/>
        </w:rPr>
        <w:t xml:space="preserve"> Os pneus deverão ser de construção radial, com certificado do INMETRO, tipo sem câmara, para uso em asfalto, </w:t>
      </w:r>
      <w:r w:rsidRPr="00D05805">
        <w:rPr>
          <w:rFonts w:eastAsia="Calibri"/>
          <w:b/>
          <w:sz w:val="24"/>
          <w:szCs w:val="24"/>
          <w:lang w:eastAsia="en-US"/>
        </w:rPr>
        <w:t>com garantia de fábrica de 5 anos mediante apresentação de Certificado</w:t>
      </w:r>
      <w:r w:rsidRPr="00D05805">
        <w:rPr>
          <w:rFonts w:eastAsia="Calibri"/>
          <w:sz w:val="24"/>
          <w:szCs w:val="24"/>
          <w:lang w:eastAsia="en-US"/>
        </w:rPr>
        <w:t>.</w:t>
      </w:r>
    </w:p>
    <w:p w:rsidR="00DD6B41" w:rsidRPr="00D05805" w:rsidRDefault="00DD6B41" w:rsidP="00DD6B41">
      <w:pPr>
        <w:pStyle w:val="PargrafodaLista"/>
        <w:widowControl w:val="0"/>
        <w:spacing w:before="160" w:after="120" w:line="360" w:lineRule="auto"/>
        <w:ind w:left="0"/>
        <w:contextualSpacing w:val="0"/>
        <w:jc w:val="both"/>
        <w:rPr>
          <w:szCs w:val="24"/>
        </w:rPr>
      </w:pPr>
      <w:r w:rsidRPr="00D05805">
        <w:rPr>
          <w:rFonts w:eastAsia="Calibri"/>
          <w:szCs w:val="24"/>
          <w:lang w:eastAsia="en-US"/>
        </w:rPr>
        <w:t xml:space="preserve">10.3 - </w:t>
      </w:r>
      <w:r w:rsidRPr="00D05805">
        <w:rPr>
          <w:szCs w:val="24"/>
        </w:rPr>
        <w:t>Deverão ser consideradas juntamente com o que estipula este Termo de Referência, todas as normas publicadas pela Associação Brasileira de Normas Técnicas ABNT, compreendendo: normas de fornecimento de materiais, especificações, métodos de ensaio, terminologias, padronização e simbologias.</w:t>
      </w:r>
    </w:p>
    <w:p w:rsidR="00DD6B41" w:rsidRPr="00D05805" w:rsidRDefault="00DD6B41" w:rsidP="00DD6B41">
      <w:pPr>
        <w:spacing w:before="120" w:after="120" w:line="360" w:lineRule="auto"/>
        <w:jc w:val="both"/>
        <w:rPr>
          <w:bCs/>
          <w:sz w:val="24"/>
          <w:szCs w:val="24"/>
        </w:rPr>
      </w:pPr>
      <w:r w:rsidRPr="00D05805">
        <w:rPr>
          <w:rFonts w:eastAsia="Calibri"/>
          <w:bCs/>
          <w:sz w:val="24"/>
          <w:szCs w:val="24"/>
        </w:rPr>
        <w:t xml:space="preserve">10.4 - </w:t>
      </w:r>
      <w:r w:rsidRPr="00D05805">
        <w:rPr>
          <w:bCs/>
          <w:sz w:val="24"/>
          <w:szCs w:val="24"/>
        </w:rPr>
        <w:t>Os pneus deverão ter garantia mínima de 05 (cinco) anos a contar da emissão da Nota Fiscal;</w:t>
      </w:r>
    </w:p>
    <w:p w:rsidR="00DD6B41" w:rsidRPr="00D05805" w:rsidRDefault="00DD6B41" w:rsidP="00DD6B41">
      <w:pPr>
        <w:spacing w:before="160" w:after="120" w:line="360" w:lineRule="auto"/>
        <w:jc w:val="both"/>
        <w:rPr>
          <w:rFonts w:eastAsia="Calibri"/>
          <w:sz w:val="24"/>
          <w:szCs w:val="24"/>
        </w:rPr>
      </w:pPr>
      <w:r w:rsidRPr="00D05805">
        <w:rPr>
          <w:rFonts w:eastAsia="Calibri"/>
          <w:b/>
          <w:bCs/>
          <w:color w:val="000000"/>
          <w:sz w:val="24"/>
          <w:szCs w:val="24"/>
        </w:rPr>
        <w:t>11 – QUALIFICAÇÃO ECONÔMICO-FINANCEIRA</w:t>
      </w:r>
      <w:r w:rsidRPr="00D05805">
        <w:rPr>
          <w:rFonts w:eastAsia="Calibri"/>
          <w:color w:val="000000"/>
          <w:sz w:val="24"/>
          <w:szCs w:val="24"/>
        </w:rPr>
        <w:t>:</w:t>
      </w:r>
    </w:p>
    <w:p w:rsidR="00DD6B41" w:rsidRPr="00D05805" w:rsidRDefault="00DD6B41" w:rsidP="00DD6B41">
      <w:pPr>
        <w:spacing w:before="160" w:after="120" w:line="360" w:lineRule="auto"/>
        <w:ind w:right="-162"/>
        <w:jc w:val="both"/>
        <w:rPr>
          <w:sz w:val="24"/>
          <w:szCs w:val="24"/>
        </w:rPr>
      </w:pPr>
      <w:r w:rsidRPr="00D05805">
        <w:rPr>
          <w:rFonts w:eastAsia="Calibri"/>
          <w:sz w:val="24"/>
          <w:szCs w:val="24"/>
        </w:rPr>
        <w:t>11.1 – Certidão Negativa de Falência e Concordata expedida há menos de 90 (noventa) dias, da data da realização da licitação;</w:t>
      </w:r>
    </w:p>
    <w:p w:rsidR="00DD6B41" w:rsidRPr="00D05805" w:rsidRDefault="00DD6B41" w:rsidP="00DD6B41">
      <w:pPr>
        <w:pStyle w:val="Default"/>
        <w:spacing w:before="160" w:after="120" w:line="360" w:lineRule="auto"/>
        <w:jc w:val="both"/>
        <w:rPr>
          <w:rFonts w:eastAsia="Calibri"/>
        </w:rPr>
      </w:pPr>
      <w:r w:rsidRPr="00D05805">
        <w:lastRenderedPageBreak/>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DD6B41" w:rsidRPr="00D05805" w:rsidRDefault="00DD6B41" w:rsidP="00DD6B41">
      <w:pPr>
        <w:spacing w:before="160" w:after="120" w:line="360" w:lineRule="auto"/>
        <w:jc w:val="both"/>
        <w:rPr>
          <w:rFonts w:eastAsia="Calibri"/>
          <w:bCs/>
          <w:color w:val="000000"/>
          <w:sz w:val="24"/>
          <w:szCs w:val="24"/>
        </w:rPr>
      </w:pPr>
      <w:r w:rsidRPr="00D05805">
        <w:rPr>
          <w:rFonts w:eastAsia="Calibri"/>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DD6B41" w:rsidRPr="00D05805" w:rsidRDefault="00DD6B41" w:rsidP="00DD6B41">
      <w:pPr>
        <w:spacing w:before="160" w:after="120" w:line="360" w:lineRule="auto"/>
        <w:jc w:val="both"/>
        <w:rPr>
          <w:rFonts w:eastAsia="Calibri"/>
          <w:bCs/>
          <w:color w:val="000000"/>
          <w:sz w:val="24"/>
          <w:szCs w:val="24"/>
        </w:rPr>
      </w:pPr>
      <w:r w:rsidRPr="00D05805">
        <w:rPr>
          <w:rFonts w:eastAsia="Calibri"/>
          <w:bCs/>
          <w:color w:val="000000"/>
          <w:sz w:val="24"/>
          <w:szCs w:val="24"/>
        </w:rPr>
        <w:t>11.2</w:t>
      </w:r>
      <w:r w:rsidRPr="00D05805">
        <w:rPr>
          <w:rFonts w:eastAsia="Calibri"/>
          <w:b/>
          <w:bCs/>
          <w:color w:val="000000"/>
          <w:sz w:val="24"/>
          <w:szCs w:val="24"/>
        </w:rPr>
        <w:t xml:space="preserve"> – </w:t>
      </w:r>
      <w:r w:rsidRPr="00D05805">
        <w:rPr>
          <w:rFonts w:eastAsia="Calibri"/>
          <w:sz w:val="24"/>
          <w:szCs w:val="24"/>
        </w:rPr>
        <w:t>As cópias dos documentos deverão ser autenticadas em cartório e/ou apresentados os originais para que suas cópias sejam autenticadas pelo Pregoeiro.</w:t>
      </w:r>
    </w:p>
    <w:p w:rsidR="00DD6B41" w:rsidRPr="00D05805" w:rsidRDefault="00DD6B41" w:rsidP="00DD6B41">
      <w:pPr>
        <w:spacing w:before="160" w:after="120" w:line="360" w:lineRule="auto"/>
        <w:jc w:val="both"/>
        <w:rPr>
          <w:sz w:val="24"/>
          <w:szCs w:val="24"/>
        </w:rPr>
      </w:pPr>
      <w:r w:rsidRPr="00D05805">
        <w:rPr>
          <w:rFonts w:eastAsia="Calibri"/>
          <w:bCs/>
          <w:color w:val="000000"/>
          <w:sz w:val="24"/>
          <w:szCs w:val="24"/>
        </w:rPr>
        <w:t>11.3</w:t>
      </w:r>
      <w:r w:rsidRPr="00D05805">
        <w:rPr>
          <w:rFonts w:eastAsia="Calibri"/>
          <w:b/>
          <w:bCs/>
          <w:color w:val="000000"/>
          <w:sz w:val="24"/>
          <w:szCs w:val="24"/>
        </w:rPr>
        <w:t xml:space="preserve"> – </w:t>
      </w:r>
      <w:r w:rsidRPr="00D05805">
        <w:rPr>
          <w:rFonts w:eastAsia="Calibri"/>
          <w:color w:val="000000"/>
          <w:sz w:val="24"/>
          <w:szCs w:val="24"/>
        </w:rPr>
        <w:t>As Certidões Negativas de Débitos (CND) apresentadas sem indicação do prazo de validade serão consideradas como válidas por 90 (noventa) dias a contar da data de sua expedição.</w:t>
      </w:r>
    </w:p>
    <w:p w:rsidR="00DD6B41" w:rsidRPr="00D05805" w:rsidRDefault="00DD6B41" w:rsidP="00DD6B41">
      <w:pPr>
        <w:spacing w:before="160" w:after="120" w:line="360" w:lineRule="auto"/>
        <w:jc w:val="both"/>
        <w:rPr>
          <w:sz w:val="24"/>
          <w:szCs w:val="24"/>
        </w:rPr>
      </w:pPr>
      <w:r w:rsidRPr="00D05805">
        <w:rPr>
          <w:b/>
          <w:sz w:val="24"/>
          <w:szCs w:val="24"/>
        </w:rPr>
        <w:t>12 – CRITÉRIO DE JULGAMENTO</w:t>
      </w:r>
    </w:p>
    <w:p w:rsidR="00DD6B41" w:rsidRPr="00D05805" w:rsidRDefault="00DD6B41" w:rsidP="00DD6B41">
      <w:pPr>
        <w:spacing w:before="160" w:after="120" w:line="360" w:lineRule="auto"/>
        <w:jc w:val="both"/>
        <w:rPr>
          <w:color w:val="FF0000"/>
          <w:sz w:val="24"/>
          <w:szCs w:val="24"/>
        </w:rPr>
      </w:pPr>
      <w:r w:rsidRPr="00D05805">
        <w:rPr>
          <w:sz w:val="24"/>
          <w:szCs w:val="24"/>
        </w:rPr>
        <w:t>12.1 – A presente licitação deverá ocorrer pelo menor preço por item</w:t>
      </w:r>
      <w:r w:rsidRPr="00D05805">
        <w:rPr>
          <w:color w:val="FF0000"/>
          <w:sz w:val="24"/>
          <w:szCs w:val="24"/>
        </w:rPr>
        <w:t>.</w:t>
      </w:r>
    </w:p>
    <w:p w:rsidR="00DD6B41" w:rsidRPr="00D05805" w:rsidRDefault="00DD6B41" w:rsidP="00DD6B41">
      <w:pPr>
        <w:spacing w:before="160"/>
        <w:jc w:val="both"/>
        <w:rPr>
          <w:b/>
          <w:sz w:val="24"/>
          <w:szCs w:val="24"/>
        </w:rPr>
      </w:pPr>
    </w:p>
    <w:p w:rsidR="00DD6B41" w:rsidRPr="00D05805" w:rsidRDefault="00DD6B41" w:rsidP="00DD6B41">
      <w:pPr>
        <w:spacing w:before="160" w:after="120" w:line="360" w:lineRule="auto"/>
        <w:jc w:val="both"/>
        <w:rPr>
          <w:sz w:val="24"/>
          <w:szCs w:val="24"/>
        </w:rPr>
      </w:pPr>
      <w:r w:rsidRPr="00D05805">
        <w:rPr>
          <w:b/>
          <w:sz w:val="24"/>
          <w:szCs w:val="24"/>
        </w:rPr>
        <w:t>13 – TIPO DE EXCECUÇÃO:</w:t>
      </w:r>
      <w:r w:rsidRPr="00D05805">
        <w:rPr>
          <w:sz w:val="24"/>
          <w:szCs w:val="24"/>
        </w:rPr>
        <w:t xml:space="preserve"> Indireta</w:t>
      </w:r>
    </w:p>
    <w:p w:rsidR="00DD6B41" w:rsidRPr="00D05805" w:rsidRDefault="00DD6B41" w:rsidP="00DD6B41">
      <w:pPr>
        <w:spacing w:before="160"/>
        <w:jc w:val="both"/>
        <w:rPr>
          <w:sz w:val="24"/>
          <w:szCs w:val="24"/>
        </w:rPr>
      </w:pPr>
    </w:p>
    <w:p w:rsidR="00DD6B41" w:rsidRPr="00D05805" w:rsidRDefault="00DD6B41" w:rsidP="00DD6B41">
      <w:pPr>
        <w:spacing w:before="160" w:after="120" w:line="360" w:lineRule="auto"/>
        <w:jc w:val="both"/>
        <w:rPr>
          <w:rFonts w:eastAsia="Calibri"/>
          <w:sz w:val="24"/>
          <w:szCs w:val="24"/>
        </w:rPr>
      </w:pPr>
      <w:r w:rsidRPr="00D05805">
        <w:rPr>
          <w:rFonts w:eastAsia="Calibri"/>
          <w:b/>
          <w:sz w:val="24"/>
          <w:szCs w:val="24"/>
        </w:rPr>
        <w:t>14 – CRITÉRIOS DE REAJUSTE</w:t>
      </w:r>
    </w:p>
    <w:p w:rsidR="00DD6B41" w:rsidRPr="00D05805" w:rsidRDefault="00DD6B41" w:rsidP="00DD6B41">
      <w:pPr>
        <w:spacing w:before="160" w:after="120" w:line="360" w:lineRule="auto"/>
        <w:jc w:val="both"/>
        <w:rPr>
          <w:rFonts w:eastAsia="Calibri"/>
          <w:sz w:val="24"/>
          <w:szCs w:val="24"/>
        </w:rPr>
      </w:pPr>
      <w:r w:rsidRPr="00D05805">
        <w:rPr>
          <w:rFonts w:eastAsia="Calibri"/>
          <w:sz w:val="24"/>
          <w:szCs w:val="24"/>
        </w:rPr>
        <w:t>14.1 – Os preços estabelecidos no presente Contrato são fixos e irreajustáveis, salvo os casos previstos em Lei.</w:t>
      </w:r>
    </w:p>
    <w:p w:rsidR="00DD6B41" w:rsidRPr="00D05805" w:rsidRDefault="00DD6B41" w:rsidP="00DD6B41">
      <w:pPr>
        <w:spacing w:before="160" w:after="120" w:line="360" w:lineRule="auto"/>
        <w:jc w:val="both"/>
        <w:rPr>
          <w:b/>
          <w:sz w:val="24"/>
          <w:szCs w:val="24"/>
        </w:rPr>
      </w:pPr>
      <w:r w:rsidRPr="00D05805">
        <w:rPr>
          <w:rFonts w:eastAsia="Calibri"/>
          <w:sz w:val="24"/>
          <w:szCs w:val="24"/>
        </w:rPr>
        <w:t>14.2 –</w:t>
      </w:r>
      <w:r w:rsidRPr="00D05805">
        <w:rPr>
          <w:rFonts w:eastAsia="Calibri"/>
          <w:b/>
          <w:sz w:val="24"/>
          <w:szCs w:val="24"/>
        </w:rPr>
        <w:t xml:space="preserve"> </w:t>
      </w:r>
      <w:r w:rsidRPr="00D05805">
        <w:rPr>
          <w:rFonts w:eastAsia="Calibri"/>
          <w:sz w:val="24"/>
          <w:szCs w:val="24"/>
        </w:rPr>
        <w:t>Em caso de reajuste por ocasião de prorrogação do presente Contrato, o valor será corrigido pelo índice do</w:t>
      </w:r>
      <w:r w:rsidRPr="00D05805">
        <w:rPr>
          <w:sz w:val="24"/>
          <w:szCs w:val="24"/>
        </w:rPr>
        <w:t xml:space="preserve"> IPCA</w:t>
      </w:r>
      <w:r w:rsidRPr="00D05805">
        <w:rPr>
          <w:rFonts w:eastAsia="Calibri"/>
          <w:sz w:val="24"/>
          <w:szCs w:val="24"/>
        </w:rPr>
        <w:t>.</w:t>
      </w:r>
    </w:p>
    <w:tbl>
      <w:tblPr>
        <w:tblW w:w="0" w:type="auto"/>
        <w:tblLayout w:type="fixed"/>
        <w:tblCellMar>
          <w:left w:w="113" w:type="dxa"/>
        </w:tblCellMar>
        <w:tblLook w:val="0000"/>
      </w:tblPr>
      <w:tblGrid>
        <w:gridCol w:w="8644"/>
      </w:tblGrid>
      <w:tr w:rsidR="00DD6B41" w:rsidRPr="00D05805" w:rsidTr="00793CD2">
        <w:tc>
          <w:tcPr>
            <w:tcW w:w="8644" w:type="dxa"/>
            <w:shd w:val="clear" w:color="auto" w:fill="auto"/>
          </w:tcPr>
          <w:p w:rsidR="00DD6B41" w:rsidRPr="00D05805" w:rsidRDefault="00DD6B41" w:rsidP="00793CD2">
            <w:pPr>
              <w:spacing w:before="160"/>
              <w:jc w:val="both"/>
              <w:rPr>
                <w:b/>
                <w:sz w:val="24"/>
                <w:szCs w:val="24"/>
              </w:rPr>
            </w:pPr>
          </w:p>
          <w:p w:rsidR="00DD6B41" w:rsidRPr="00D05805" w:rsidRDefault="00DD6B41" w:rsidP="00793CD2">
            <w:pPr>
              <w:spacing w:before="160" w:after="120" w:line="360" w:lineRule="auto"/>
              <w:jc w:val="both"/>
              <w:rPr>
                <w:sz w:val="24"/>
                <w:szCs w:val="24"/>
              </w:rPr>
            </w:pPr>
            <w:r w:rsidRPr="00D05805">
              <w:rPr>
                <w:b/>
                <w:sz w:val="24"/>
                <w:szCs w:val="24"/>
              </w:rPr>
              <w:t>15 – DA RECOMPOSIÇÃO DO EQULÍBRIO ECONÔMICO</w:t>
            </w:r>
          </w:p>
        </w:tc>
      </w:tr>
    </w:tbl>
    <w:p w:rsidR="00DD6B41" w:rsidRPr="00D05805" w:rsidRDefault="00DD6B41" w:rsidP="00DD6B41">
      <w:pPr>
        <w:pStyle w:val="Cabealho"/>
        <w:tabs>
          <w:tab w:val="left" w:pos="708"/>
        </w:tabs>
        <w:spacing w:before="160" w:after="120" w:line="360" w:lineRule="auto"/>
        <w:jc w:val="both"/>
        <w:rPr>
          <w:sz w:val="24"/>
          <w:szCs w:val="24"/>
        </w:rPr>
      </w:pPr>
      <w:r w:rsidRPr="00D05805">
        <w:rPr>
          <w:sz w:val="24"/>
          <w:szCs w:val="24"/>
        </w:rPr>
        <w:t xml:space="preserve">15.1 – Na hipótese de sobrevirem fatos imprevisíveis, ou previsíveis, porém de consequências incalculáveis, retardadores ou impeditivos da execução do ajustado, ou ainda, em caso de força maior, caso fortuito ou fato príncipe, configurando prejuízo econômico extraordinário e </w:t>
      </w:r>
      <w:r w:rsidRPr="00D05805">
        <w:rPr>
          <w:sz w:val="24"/>
          <w:szCs w:val="24"/>
        </w:rPr>
        <w:lastRenderedPageBreak/>
        <w:t>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D6B41" w:rsidRPr="00D05805" w:rsidRDefault="00DD6B41" w:rsidP="00DD6B41">
      <w:pPr>
        <w:spacing w:before="160" w:after="120" w:line="360" w:lineRule="auto"/>
        <w:jc w:val="both"/>
        <w:rPr>
          <w:b/>
          <w:sz w:val="24"/>
          <w:szCs w:val="24"/>
        </w:rPr>
      </w:pPr>
      <w:r w:rsidRPr="00D05805">
        <w:rPr>
          <w:b/>
          <w:sz w:val="24"/>
          <w:szCs w:val="24"/>
        </w:rPr>
        <w:t>16 – DO CRONOGRAMA DE DESEMBOLSO:</w:t>
      </w:r>
    </w:p>
    <w:p w:rsidR="00DD6B41" w:rsidRPr="00D05805" w:rsidRDefault="00DD6B41" w:rsidP="00DD6B41">
      <w:pPr>
        <w:spacing w:before="160" w:after="120" w:line="360" w:lineRule="auto"/>
        <w:jc w:val="both"/>
        <w:rPr>
          <w:sz w:val="24"/>
          <w:szCs w:val="24"/>
        </w:rPr>
      </w:pPr>
      <w:r w:rsidRPr="00D05805">
        <w:rPr>
          <w:sz w:val="24"/>
          <w:szCs w:val="24"/>
        </w:rPr>
        <w:t>16.1 – Por se tratar de aquisição de pneus</w:t>
      </w:r>
      <w:r w:rsidRPr="00D05805">
        <w:rPr>
          <w:color w:val="FF0000"/>
          <w:sz w:val="24"/>
          <w:szCs w:val="24"/>
        </w:rPr>
        <w:t>,</w:t>
      </w:r>
      <w:r w:rsidRPr="00D05805">
        <w:rPr>
          <w:sz w:val="24"/>
          <w:szCs w:val="24"/>
        </w:rPr>
        <w:t xml:space="preserve"> seu cronograma de desembolso resume-se ao pagamento parcelado, após a solicitação do Setor Responsável e a entrega respectiva. </w:t>
      </w:r>
    </w:p>
    <w:tbl>
      <w:tblPr>
        <w:tblW w:w="0" w:type="auto"/>
        <w:tblInd w:w="255" w:type="dxa"/>
        <w:tblLayout w:type="fixed"/>
        <w:tblCellMar>
          <w:left w:w="113" w:type="dxa"/>
        </w:tblCellMar>
        <w:tblLook w:val="0000"/>
      </w:tblPr>
      <w:tblGrid>
        <w:gridCol w:w="2935"/>
        <w:gridCol w:w="2873"/>
        <w:gridCol w:w="2875"/>
      </w:tblGrid>
      <w:tr w:rsidR="00DD6B41" w:rsidRPr="00D05805" w:rsidTr="00793CD2">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B41" w:rsidRPr="00D05805" w:rsidRDefault="00DD6B41" w:rsidP="00793CD2">
            <w:pPr>
              <w:pStyle w:val="Padro"/>
              <w:spacing w:before="60" w:after="40"/>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B41" w:rsidRPr="00D05805" w:rsidRDefault="00DD6B41" w:rsidP="00793CD2">
            <w:pPr>
              <w:pStyle w:val="Padro"/>
              <w:spacing w:before="60" w:after="40"/>
              <w:jc w:val="center"/>
              <w:rPr>
                <w:szCs w:val="24"/>
              </w:rPr>
            </w:pPr>
            <w:r w:rsidRPr="00D05805">
              <w:rPr>
                <w:b/>
                <w:color w:val="000000"/>
                <w:szCs w:val="24"/>
              </w:rPr>
              <w:t>MÊS</w:t>
            </w:r>
          </w:p>
        </w:tc>
      </w:tr>
      <w:tr w:rsidR="00DD6B41" w:rsidRPr="00D05805" w:rsidTr="00793CD2">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B41" w:rsidRPr="00D05805" w:rsidRDefault="00DD6B41" w:rsidP="00793CD2">
            <w:pPr>
              <w:pStyle w:val="Padro"/>
              <w:spacing w:before="60" w:after="40"/>
              <w:jc w:val="center"/>
              <w:rPr>
                <w:color w:val="000000"/>
                <w:szCs w:val="24"/>
              </w:rPr>
            </w:pPr>
            <w:r w:rsidRPr="00D05805">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B41" w:rsidRPr="00D05805" w:rsidRDefault="00DD6B41" w:rsidP="00793CD2">
            <w:pPr>
              <w:pStyle w:val="Padro"/>
              <w:spacing w:before="60" w:after="40"/>
              <w:jc w:val="center"/>
              <w:rPr>
                <w:b/>
                <w:color w:val="000000"/>
                <w:szCs w:val="24"/>
              </w:rPr>
            </w:pPr>
            <w:r w:rsidRPr="00D05805">
              <w:rPr>
                <w:b/>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B41" w:rsidRPr="00D05805" w:rsidRDefault="00DD6B41" w:rsidP="00793CD2">
            <w:pPr>
              <w:pStyle w:val="Padro"/>
              <w:spacing w:before="60" w:after="40"/>
              <w:jc w:val="center"/>
              <w:rPr>
                <w:b/>
                <w:szCs w:val="24"/>
              </w:rPr>
            </w:pPr>
            <w:r w:rsidRPr="00D05805">
              <w:rPr>
                <w:b/>
                <w:color w:val="000000"/>
                <w:szCs w:val="24"/>
              </w:rPr>
              <w:t>2°</w:t>
            </w:r>
          </w:p>
        </w:tc>
      </w:tr>
      <w:tr w:rsidR="00DD6B41" w:rsidRPr="00D05805" w:rsidTr="00793CD2">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B41" w:rsidRPr="00D05805" w:rsidRDefault="00DD6B41" w:rsidP="00793CD2">
            <w:pPr>
              <w:pStyle w:val="Padro"/>
              <w:spacing w:before="60" w:after="40"/>
              <w:jc w:val="center"/>
              <w:rPr>
                <w:color w:val="000000"/>
                <w:szCs w:val="24"/>
              </w:rPr>
            </w:pPr>
            <w:r w:rsidRPr="00D05805">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B41" w:rsidRPr="00D05805" w:rsidRDefault="00DD6B41" w:rsidP="00793CD2">
            <w:pPr>
              <w:pStyle w:val="Padro"/>
              <w:spacing w:before="60" w:after="40"/>
              <w:jc w:val="center"/>
              <w:rPr>
                <w:color w:val="000000"/>
                <w:szCs w:val="24"/>
              </w:rPr>
            </w:pPr>
            <w:r w:rsidRPr="00D05805">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B41" w:rsidRPr="00D05805" w:rsidRDefault="00DD6B41" w:rsidP="00793CD2">
            <w:pPr>
              <w:pStyle w:val="Padro"/>
              <w:spacing w:before="60" w:after="40"/>
              <w:jc w:val="center"/>
              <w:rPr>
                <w:color w:val="000000"/>
                <w:szCs w:val="24"/>
              </w:rPr>
            </w:pPr>
          </w:p>
        </w:tc>
      </w:tr>
      <w:tr w:rsidR="00DD6B41" w:rsidRPr="00D05805" w:rsidTr="00793CD2">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B41" w:rsidRPr="00D05805" w:rsidRDefault="00DD6B41" w:rsidP="00793CD2">
            <w:pPr>
              <w:pStyle w:val="Padro"/>
              <w:spacing w:before="60" w:after="40"/>
              <w:jc w:val="center"/>
              <w:rPr>
                <w:szCs w:val="24"/>
              </w:rPr>
            </w:pPr>
            <w:r w:rsidRPr="00D05805">
              <w:rPr>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B41" w:rsidRPr="00D05805" w:rsidRDefault="00DD6B41" w:rsidP="00793CD2">
            <w:pPr>
              <w:pStyle w:val="Padro"/>
              <w:spacing w:before="60" w:after="40"/>
              <w:jc w:val="center"/>
              <w:rPr>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B41" w:rsidRPr="00D05805" w:rsidRDefault="00DD6B41" w:rsidP="00793CD2">
            <w:pPr>
              <w:pStyle w:val="Padro"/>
              <w:spacing w:before="60" w:after="40"/>
              <w:jc w:val="center"/>
              <w:rPr>
                <w:szCs w:val="24"/>
              </w:rPr>
            </w:pPr>
            <w:r w:rsidRPr="00D05805">
              <w:rPr>
                <w:szCs w:val="24"/>
              </w:rPr>
              <w:t>X</w:t>
            </w:r>
          </w:p>
        </w:tc>
      </w:tr>
    </w:tbl>
    <w:p w:rsidR="00DD6B41" w:rsidRPr="00D05805" w:rsidRDefault="00DD6B41" w:rsidP="00DD6B41">
      <w:pPr>
        <w:spacing w:before="160" w:after="120" w:line="360" w:lineRule="auto"/>
        <w:jc w:val="both"/>
        <w:rPr>
          <w:rFonts w:eastAsia="Calibri"/>
          <w:b/>
          <w:sz w:val="24"/>
          <w:szCs w:val="24"/>
        </w:rPr>
      </w:pPr>
    </w:p>
    <w:p w:rsidR="00DD6B41" w:rsidRPr="00D05805" w:rsidRDefault="00DD6B41" w:rsidP="00DD6B41">
      <w:pPr>
        <w:spacing w:before="160" w:after="120" w:line="360" w:lineRule="auto"/>
        <w:jc w:val="both"/>
        <w:rPr>
          <w:sz w:val="24"/>
          <w:szCs w:val="24"/>
        </w:rPr>
      </w:pPr>
      <w:r w:rsidRPr="00D05805">
        <w:rPr>
          <w:rFonts w:eastAsia="Calibri"/>
          <w:b/>
          <w:sz w:val="24"/>
          <w:szCs w:val="24"/>
        </w:rPr>
        <w:t>1</w:t>
      </w:r>
      <w:r w:rsidRPr="00D05805">
        <w:rPr>
          <w:b/>
          <w:sz w:val="24"/>
          <w:szCs w:val="24"/>
        </w:rPr>
        <w:t>7</w:t>
      </w:r>
      <w:r w:rsidRPr="00D05805">
        <w:rPr>
          <w:rFonts w:eastAsia="Calibri"/>
          <w:b/>
          <w:sz w:val="24"/>
          <w:szCs w:val="24"/>
        </w:rPr>
        <w:t xml:space="preserve"> – DO CRITÉRIO DE ATUALIZAÇÃO FINANCEIRA:</w:t>
      </w:r>
    </w:p>
    <w:p w:rsidR="00DD6B41" w:rsidRPr="00D05805" w:rsidRDefault="00DD6B41" w:rsidP="00DD6B41">
      <w:pPr>
        <w:spacing w:before="160" w:after="120" w:line="360" w:lineRule="auto"/>
        <w:jc w:val="both"/>
        <w:rPr>
          <w:rFonts w:eastAsia="Calibri"/>
          <w:b/>
          <w:sz w:val="24"/>
          <w:szCs w:val="24"/>
        </w:rPr>
      </w:pPr>
      <w:r w:rsidRPr="00D05805">
        <w:rPr>
          <w:sz w:val="24"/>
          <w:szCs w:val="24"/>
        </w:rPr>
        <w:t>17.1 – O critério de atualização financeira dos valores a serem pagos, obedecerá a data de entrega dos produtos e o período de adimplemento, até a data do efetivo pagamento. Fundamento legal: Art. 40, XIV, “c” e 55, III da Lei 8.666/93, obedecendo ao IPCA.</w:t>
      </w:r>
    </w:p>
    <w:p w:rsidR="00DD6B41" w:rsidRPr="00D05805" w:rsidRDefault="00DD6B41" w:rsidP="00DD6B41">
      <w:pPr>
        <w:spacing w:before="160" w:after="120" w:line="360" w:lineRule="auto"/>
        <w:jc w:val="both"/>
        <w:rPr>
          <w:b/>
          <w:sz w:val="24"/>
          <w:szCs w:val="24"/>
        </w:rPr>
      </w:pPr>
      <w:r w:rsidRPr="00D05805">
        <w:rPr>
          <w:b/>
          <w:sz w:val="24"/>
          <w:szCs w:val="24"/>
        </w:rPr>
        <w:t>18 - DAS COMPENSAÇÕES FINANCEIRAS E PENALIZAÇÕES:</w:t>
      </w:r>
    </w:p>
    <w:p w:rsidR="00DD6B41" w:rsidRPr="00D05805" w:rsidRDefault="00DD6B41" w:rsidP="00DD6B41">
      <w:pPr>
        <w:spacing w:before="160" w:after="120" w:line="360" w:lineRule="auto"/>
        <w:jc w:val="both"/>
        <w:rPr>
          <w:b/>
          <w:sz w:val="24"/>
          <w:szCs w:val="24"/>
        </w:rPr>
      </w:pPr>
      <w:r w:rsidRPr="00D05805">
        <w:rPr>
          <w:b/>
          <w:sz w:val="24"/>
          <w:szCs w:val="24"/>
        </w:rPr>
        <w:t>18.1</w:t>
      </w:r>
      <w:r w:rsidRPr="00D05805">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D6B41" w:rsidRPr="00D05805" w:rsidRDefault="00DD6B41" w:rsidP="00DD6B41">
      <w:pPr>
        <w:spacing w:before="160" w:after="120" w:line="360" w:lineRule="auto"/>
        <w:jc w:val="both"/>
        <w:rPr>
          <w:b/>
          <w:sz w:val="24"/>
          <w:szCs w:val="24"/>
        </w:rPr>
      </w:pPr>
      <w:r w:rsidRPr="00D05805">
        <w:rPr>
          <w:b/>
          <w:sz w:val="24"/>
          <w:szCs w:val="24"/>
        </w:rPr>
        <w:t>19 – DAS CONDIÇÕES DO RECEBIMENTO DO OBJETO:</w:t>
      </w:r>
    </w:p>
    <w:p w:rsidR="00DD6B41" w:rsidRPr="00D05805" w:rsidRDefault="00DD6B41" w:rsidP="00DD6B41">
      <w:pPr>
        <w:pStyle w:val="Cabealho"/>
        <w:tabs>
          <w:tab w:val="left" w:pos="708"/>
        </w:tabs>
        <w:spacing w:before="160" w:after="120" w:line="360" w:lineRule="auto"/>
        <w:jc w:val="both"/>
        <w:rPr>
          <w:sz w:val="24"/>
          <w:szCs w:val="24"/>
        </w:rPr>
      </w:pPr>
      <w:r w:rsidRPr="00D05805">
        <w:rPr>
          <w:sz w:val="24"/>
          <w:szCs w:val="24"/>
        </w:rPr>
        <w:t>19.1 – De acordo com o Art.73 da Lei nº. 8666/93 Inciso I; alíneas A e B, a seguir elencado:</w:t>
      </w:r>
    </w:p>
    <w:p w:rsidR="00DD6B41" w:rsidRPr="00D05805" w:rsidRDefault="00DD6B41" w:rsidP="00DD6B41">
      <w:pPr>
        <w:pStyle w:val="NormalWeb"/>
        <w:spacing w:before="160" w:after="120" w:line="360" w:lineRule="auto"/>
        <w:jc w:val="both"/>
      </w:pPr>
      <w:r w:rsidRPr="00D05805">
        <w:t>“Art. 73.  Executado o contrato, o seu objeto será recebido:</w:t>
      </w:r>
    </w:p>
    <w:p w:rsidR="00DD6B41" w:rsidRPr="00D05805" w:rsidRDefault="00DD6B41" w:rsidP="00DD6B41">
      <w:pPr>
        <w:pStyle w:val="NormalWeb"/>
        <w:spacing w:before="160" w:after="120" w:line="360" w:lineRule="auto"/>
        <w:jc w:val="both"/>
      </w:pPr>
      <w:r w:rsidRPr="00D05805">
        <w:lastRenderedPageBreak/>
        <w:t>I - em se tratando de obras e serviços:</w:t>
      </w:r>
    </w:p>
    <w:p w:rsidR="00DD6B41" w:rsidRPr="00D05805" w:rsidRDefault="00DD6B41" w:rsidP="00DD6B41">
      <w:pPr>
        <w:pStyle w:val="NormalWeb"/>
        <w:spacing w:before="160" w:after="120" w:line="360" w:lineRule="auto"/>
        <w:jc w:val="both"/>
      </w:pPr>
      <w:r w:rsidRPr="00D05805">
        <w:t>A) provisoriamente, pelo responsável por seu acompanhamento e fiscalização, mediante termo circunstanciado, assinado pelas partes em até 15 (quinze) dias da comunicação escrita do contratado;</w:t>
      </w:r>
    </w:p>
    <w:p w:rsidR="00DD6B41" w:rsidRPr="00D05805" w:rsidRDefault="00DD6B41" w:rsidP="00DD6B41">
      <w:pPr>
        <w:pStyle w:val="NormalWeb"/>
        <w:spacing w:before="160" w:after="120" w:line="360" w:lineRule="auto"/>
        <w:jc w:val="both"/>
      </w:pPr>
      <w:r w:rsidRPr="00D05805">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DD6B41" w:rsidRPr="00D05805" w:rsidRDefault="00DD6B41" w:rsidP="00DD6B41">
      <w:pPr>
        <w:pStyle w:val="NormalWeb"/>
        <w:spacing w:before="160" w:after="120" w:line="360" w:lineRule="auto"/>
        <w:jc w:val="both"/>
      </w:pPr>
      <w:r w:rsidRPr="00D05805">
        <w:t>II - em se tratando de compras ou de locação de equipamentos:</w:t>
      </w:r>
    </w:p>
    <w:p w:rsidR="00DD6B41" w:rsidRPr="00D05805" w:rsidRDefault="00DD6B41" w:rsidP="00DD6B41">
      <w:pPr>
        <w:pStyle w:val="NormalWeb"/>
        <w:spacing w:before="160" w:after="120" w:line="360" w:lineRule="auto"/>
        <w:jc w:val="both"/>
      </w:pPr>
      <w:r w:rsidRPr="00D05805">
        <w:t>A) provisoriamente, para efeito de posterior verificação da conformidade do material com a especificação;</w:t>
      </w:r>
    </w:p>
    <w:p w:rsidR="00DD6B41" w:rsidRPr="00D05805" w:rsidRDefault="00DD6B41" w:rsidP="00DD6B41">
      <w:pPr>
        <w:pStyle w:val="NormalWeb"/>
        <w:spacing w:before="160" w:after="120" w:line="360" w:lineRule="auto"/>
        <w:jc w:val="both"/>
      </w:pPr>
      <w:r w:rsidRPr="00D05805">
        <w:t>B) definitivamente, após a verificação da qualidade e quantidade do material e conseqüente aceitação.</w:t>
      </w:r>
    </w:p>
    <w:p w:rsidR="00DD6B41" w:rsidRPr="00D05805" w:rsidRDefault="00DD6B41" w:rsidP="00DD6B41">
      <w:pPr>
        <w:pStyle w:val="NormalWeb"/>
        <w:spacing w:before="160" w:after="120" w:line="360" w:lineRule="auto"/>
        <w:jc w:val="both"/>
      </w:pPr>
      <w:r w:rsidRPr="00D05805">
        <w:t>§ 1</w:t>
      </w:r>
      <w:r w:rsidRPr="00D05805">
        <w:rPr>
          <w:u w:val="single"/>
          <w:vertAlign w:val="superscript"/>
        </w:rPr>
        <w:t>o</w:t>
      </w:r>
      <w:r w:rsidRPr="00D05805">
        <w:t>  Nos casos de aquisição de equipamentos de grande vulto, o recebimento far-se-á mediante termo circunstanciado e, nos demais, mediante recibo.</w:t>
      </w:r>
    </w:p>
    <w:p w:rsidR="00DD6B41" w:rsidRPr="00D05805" w:rsidRDefault="00DD6B41" w:rsidP="00DD6B41">
      <w:pPr>
        <w:pStyle w:val="NormalWeb"/>
        <w:spacing w:before="160" w:after="120" w:line="360" w:lineRule="auto"/>
        <w:jc w:val="both"/>
      </w:pPr>
      <w:r w:rsidRPr="00D05805">
        <w:t>§ 2</w:t>
      </w:r>
      <w:r w:rsidRPr="00D05805">
        <w:rPr>
          <w:u w:val="single"/>
          <w:vertAlign w:val="superscript"/>
        </w:rPr>
        <w:t>o</w:t>
      </w:r>
      <w:r w:rsidRPr="00D05805">
        <w:t>  O recebimento provisório ou definitivo não exclui a responsabilidade civil pela solidez e segurança da obra ou do serviço, nem ético-profissional pela perfeita execução do contrato, dentro dos limites estabelecidos pela lei ou pelo contrato.</w:t>
      </w:r>
    </w:p>
    <w:p w:rsidR="00DD6B41" w:rsidRPr="00D05805" w:rsidRDefault="00DD6B41" w:rsidP="00DD6B41">
      <w:pPr>
        <w:pStyle w:val="NormalWeb"/>
        <w:spacing w:before="160" w:after="120" w:line="360" w:lineRule="auto"/>
        <w:jc w:val="both"/>
      </w:pPr>
      <w:r w:rsidRPr="00D05805">
        <w:t>§ 3</w:t>
      </w:r>
      <w:r w:rsidRPr="00D05805">
        <w:rPr>
          <w:u w:val="single"/>
          <w:vertAlign w:val="superscript"/>
        </w:rPr>
        <w:t>o</w:t>
      </w:r>
      <w:r w:rsidRPr="00D05805">
        <w:t>  O prazo a que se refere a alínea "b" do inciso I deste artigo não poderá ser superior a 90 (noventa) dias, salvo em casos excepcionais, devidamente justificados e previstos no edital.</w:t>
      </w:r>
    </w:p>
    <w:p w:rsidR="00DD6B41" w:rsidRPr="00D05805" w:rsidRDefault="00DD6B41" w:rsidP="00DD6B41">
      <w:pPr>
        <w:pStyle w:val="NormalWeb"/>
        <w:spacing w:before="160" w:after="120" w:line="360" w:lineRule="auto"/>
        <w:jc w:val="both"/>
        <w:rPr>
          <w:b/>
        </w:rPr>
      </w:pPr>
      <w:r w:rsidRPr="00D05805">
        <w:t>§ 4</w:t>
      </w:r>
      <w:r w:rsidRPr="00D05805">
        <w:rPr>
          <w:u w:val="single"/>
          <w:vertAlign w:val="superscript"/>
        </w:rPr>
        <w:t>o</w:t>
      </w:r>
      <w:r w:rsidRPr="00D05805">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D6B41" w:rsidRPr="00D05805" w:rsidRDefault="00DD6B41" w:rsidP="00DD6B41">
      <w:pPr>
        <w:spacing w:before="160" w:after="120" w:line="360" w:lineRule="auto"/>
        <w:jc w:val="both"/>
        <w:rPr>
          <w:b/>
          <w:sz w:val="24"/>
          <w:szCs w:val="24"/>
          <w:lang w:eastAsia="zh-CN"/>
        </w:rPr>
      </w:pPr>
    </w:p>
    <w:p w:rsidR="00DD6B41" w:rsidRPr="00D05805" w:rsidRDefault="00DD6B41" w:rsidP="00DD6B41">
      <w:pPr>
        <w:spacing w:before="160" w:after="120" w:line="360" w:lineRule="auto"/>
        <w:jc w:val="both"/>
        <w:rPr>
          <w:sz w:val="24"/>
          <w:szCs w:val="24"/>
          <w:lang w:eastAsia="zh-CN"/>
        </w:rPr>
      </w:pPr>
      <w:r w:rsidRPr="00D05805">
        <w:rPr>
          <w:b/>
          <w:sz w:val="24"/>
          <w:szCs w:val="24"/>
          <w:lang w:eastAsia="zh-CN"/>
        </w:rPr>
        <w:lastRenderedPageBreak/>
        <w:t>20 – DO PRAZO E CONDIÇÕES PARA ASSINATURA DO CONTRATO</w:t>
      </w:r>
    </w:p>
    <w:p w:rsidR="00DD6B41" w:rsidRPr="00D05805" w:rsidRDefault="00DD6B41" w:rsidP="00DD6B41">
      <w:pPr>
        <w:spacing w:before="160" w:after="120" w:line="360" w:lineRule="auto"/>
        <w:jc w:val="both"/>
        <w:rPr>
          <w:sz w:val="24"/>
          <w:szCs w:val="24"/>
          <w:lang w:eastAsia="zh-CN"/>
        </w:rPr>
      </w:pPr>
      <w:r w:rsidRPr="00D05805">
        <w:rPr>
          <w:sz w:val="24"/>
          <w:szCs w:val="24"/>
          <w:lang w:eastAsia="zh-CN"/>
        </w:rPr>
        <w:t>20.1 – Uma vez homologado o resultado da licitação, a empresa licitante vencedora será convocada para a assinatura do termo de contrato, no prazo de até 5 (cinco) dias.</w:t>
      </w:r>
    </w:p>
    <w:p w:rsidR="00DD6B41" w:rsidRPr="00D05805" w:rsidRDefault="00DD6B41" w:rsidP="00DD6B41">
      <w:pPr>
        <w:spacing w:before="160" w:after="120" w:line="360" w:lineRule="auto"/>
        <w:jc w:val="both"/>
        <w:rPr>
          <w:color w:val="222222"/>
          <w:sz w:val="24"/>
          <w:szCs w:val="24"/>
          <w:lang w:eastAsia="zh-CN"/>
        </w:rPr>
      </w:pPr>
      <w:r w:rsidRPr="00D05805">
        <w:rPr>
          <w:sz w:val="24"/>
          <w:szCs w:val="24"/>
          <w:lang w:eastAsia="zh-CN"/>
        </w:rPr>
        <w:t>20.1.2 – O prazo de convocação para assinatura poderá ser prorrogado uma vez, por igual período (cinco dias), quando solicitado pela parte durante o seu transcurso e desde que ocorra motivo justificado aceito pela Administração.</w:t>
      </w:r>
    </w:p>
    <w:p w:rsidR="00DD6B41" w:rsidRPr="00D05805" w:rsidRDefault="00DD6B41" w:rsidP="00DD6B41">
      <w:pPr>
        <w:spacing w:before="160" w:after="120" w:line="360" w:lineRule="auto"/>
        <w:jc w:val="both"/>
        <w:rPr>
          <w:color w:val="222222"/>
          <w:sz w:val="24"/>
          <w:szCs w:val="24"/>
          <w:lang w:eastAsia="zh-CN"/>
        </w:rPr>
      </w:pPr>
      <w:r w:rsidRPr="00D05805">
        <w:rPr>
          <w:color w:val="222222"/>
          <w:sz w:val="24"/>
          <w:szCs w:val="24"/>
          <w:lang w:eastAsia="zh-CN"/>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D6B41" w:rsidRPr="00D05805" w:rsidRDefault="00DD6B41" w:rsidP="00DD6B41">
      <w:pPr>
        <w:spacing w:before="160" w:after="120" w:line="360" w:lineRule="auto"/>
        <w:jc w:val="both"/>
        <w:rPr>
          <w:sz w:val="24"/>
          <w:szCs w:val="24"/>
          <w:lang w:eastAsia="zh-CN"/>
        </w:rPr>
      </w:pPr>
      <w:r w:rsidRPr="00D05805">
        <w:rPr>
          <w:color w:val="222222"/>
          <w:sz w:val="24"/>
          <w:szCs w:val="24"/>
          <w:lang w:eastAsia="zh-CN"/>
        </w:rPr>
        <w:t>20.1.4 – Decorridos 60 (sessenta) dias da data da entrega das propostas, sem convocação para a contratação, ficam os licitantes liberados dos compromissos assumidos.</w:t>
      </w:r>
    </w:p>
    <w:p w:rsidR="00DD6B41" w:rsidRPr="00D05805" w:rsidRDefault="00DD6B41" w:rsidP="00DD6B41">
      <w:pPr>
        <w:spacing w:before="160" w:after="120" w:line="360" w:lineRule="auto"/>
        <w:jc w:val="both"/>
        <w:rPr>
          <w:sz w:val="24"/>
          <w:szCs w:val="24"/>
          <w:lang w:eastAsia="zh-CN"/>
        </w:rPr>
      </w:pPr>
      <w:r w:rsidRPr="00D05805">
        <w:rPr>
          <w:sz w:val="24"/>
          <w:szCs w:val="24"/>
          <w:lang w:eastAsia="zh-CN"/>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D6B41" w:rsidRPr="00D05805" w:rsidRDefault="00DD6B41" w:rsidP="00DD6B41">
      <w:pPr>
        <w:spacing w:before="160" w:after="120" w:line="360" w:lineRule="auto"/>
        <w:jc w:val="both"/>
        <w:rPr>
          <w:sz w:val="24"/>
          <w:szCs w:val="24"/>
          <w:lang w:eastAsia="zh-CN"/>
        </w:rPr>
      </w:pPr>
      <w:r w:rsidRPr="00D05805">
        <w:rPr>
          <w:sz w:val="24"/>
          <w:szCs w:val="24"/>
          <w:lang w:eastAsia="zh-CN"/>
        </w:rPr>
        <w:t>20.1.6 - Como condição para celebração do contrato, a licitante vencedora deverá manter as mesmas condições de habilitação consignadas neste projeto básico, as quais serão verificadas novamente no momento da assinatura do termo.</w:t>
      </w:r>
    </w:p>
    <w:p w:rsidR="00DD6B41" w:rsidRPr="00D05805" w:rsidRDefault="00DD6B41" w:rsidP="00DD6B41">
      <w:pPr>
        <w:spacing w:before="160" w:after="120" w:line="360" w:lineRule="auto"/>
        <w:jc w:val="both"/>
        <w:rPr>
          <w:sz w:val="24"/>
          <w:szCs w:val="24"/>
          <w:lang w:eastAsia="zh-CN"/>
        </w:rPr>
      </w:pPr>
      <w:r w:rsidRPr="00D05805">
        <w:rPr>
          <w:b/>
          <w:sz w:val="24"/>
          <w:szCs w:val="24"/>
          <w:lang w:eastAsia="zh-CN"/>
        </w:rPr>
        <w:t>21 – DA FISCALIZAÇÃO E GERENCIAMENTO DA CONTRATAÇÃO</w:t>
      </w:r>
    </w:p>
    <w:p w:rsidR="00DD6B41" w:rsidRPr="00D05805" w:rsidRDefault="00DD6B41" w:rsidP="00DD6B41">
      <w:pPr>
        <w:spacing w:before="160" w:after="120" w:line="360" w:lineRule="auto"/>
        <w:jc w:val="both"/>
        <w:rPr>
          <w:color w:val="000000"/>
          <w:sz w:val="24"/>
          <w:szCs w:val="24"/>
          <w:lang w:eastAsia="zh-CN"/>
        </w:rPr>
      </w:pPr>
      <w:r w:rsidRPr="00D05805">
        <w:rPr>
          <w:sz w:val="24"/>
          <w:szCs w:val="24"/>
          <w:lang w:eastAsia="zh-CN"/>
        </w:rPr>
        <w:t>21.1 –</w:t>
      </w:r>
      <w:r w:rsidRPr="00D05805">
        <w:rPr>
          <w:color w:val="000000"/>
          <w:sz w:val="24"/>
          <w:szCs w:val="24"/>
          <w:lang w:eastAsia="zh-CN"/>
        </w:rPr>
        <w:t xml:space="preserve"> O gerenciamento e a fiscalização da contratação decorrente deste Termo Referência caberão aos Seguintes fiscalizadores:</w:t>
      </w:r>
    </w:p>
    <w:p w:rsidR="00DD6B41" w:rsidRPr="00D05805" w:rsidRDefault="00DD6B41" w:rsidP="00DD6B41">
      <w:pPr>
        <w:spacing w:before="160" w:after="120" w:line="360" w:lineRule="auto"/>
        <w:ind w:right="284"/>
        <w:rPr>
          <w:sz w:val="24"/>
          <w:szCs w:val="24"/>
        </w:rPr>
      </w:pPr>
      <w:r w:rsidRPr="00D05805">
        <w:rPr>
          <w:color w:val="000000"/>
          <w:sz w:val="24"/>
          <w:szCs w:val="24"/>
          <w:lang w:eastAsia="zh-CN"/>
        </w:rPr>
        <w:t>21.1.</w:t>
      </w:r>
      <w:r w:rsidRPr="00D05805">
        <w:rPr>
          <w:sz w:val="24"/>
          <w:szCs w:val="24"/>
          <w:lang w:eastAsia="zh-CN"/>
        </w:rPr>
        <w:t xml:space="preserve">1 – </w:t>
      </w:r>
      <w:r w:rsidRPr="00D05805">
        <w:rPr>
          <w:sz w:val="24"/>
          <w:szCs w:val="24"/>
        </w:rPr>
        <w:t xml:space="preserve">Secretaria Municipal de Saúde, Leandro Soares - Motorista, </w:t>
      </w:r>
      <w:r w:rsidRPr="00D05805">
        <w:rPr>
          <w:sz w:val="24"/>
          <w:szCs w:val="24"/>
          <w:lang w:eastAsia="zh-CN"/>
        </w:rPr>
        <w:t xml:space="preserve">Matrícula </w:t>
      </w:r>
      <w:r w:rsidRPr="00D05805">
        <w:rPr>
          <w:bCs/>
          <w:sz w:val="24"/>
          <w:szCs w:val="24"/>
        </w:rPr>
        <w:t>10/3994 - SMS</w:t>
      </w:r>
    </w:p>
    <w:p w:rsidR="00DD6B41" w:rsidRPr="00D05805" w:rsidRDefault="00DD6B41" w:rsidP="00DD6B41">
      <w:pPr>
        <w:spacing w:before="160" w:after="120" w:line="360" w:lineRule="auto"/>
        <w:jc w:val="both"/>
        <w:rPr>
          <w:color w:val="000000"/>
          <w:sz w:val="24"/>
          <w:szCs w:val="24"/>
          <w:lang w:eastAsia="zh-CN"/>
        </w:rPr>
      </w:pPr>
      <w:r w:rsidRPr="00D05805">
        <w:rPr>
          <w:color w:val="000000"/>
          <w:sz w:val="24"/>
          <w:szCs w:val="24"/>
          <w:lang w:eastAsia="zh-CN"/>
        </w:rPr>
        <w:t>21.1.2 – O(s) fiscalizador(s) da respectiva Secretaria determinará o que for necessário para regularização de faltas ou eventuais problemas relacionados a aquisição dos pneus, nos termos do art. 67 da Lei Federal 8.666/93 e, na sua falta ou impedimento, pelo seu substituto;</w:t>
      </w:r>
    </w:p>
    <w:p w:rsidR="00DD6B41" w:rsidRPr="00D05805" w:rsidRDefault="00DD6B41" w:rsidP="00DD6B41">
      <w:pPr>
        <w:spacing w:before="160" w:after="120" w:line="360" w:lineRule="auto"/>
        <w:jc w:val="both"/>
        <w:rPr>
          <w:color w:val="000000"/>
          <w:sz w:val="24"/>
          <w:szCs w:val="24"/>
          <w:lang w:eastAsia="zh-CN"/>
        </w:rPr>
      </w:pPr>
      <w:r w:rsidRPr="00D05805">
        <w:rPr>
          <w:color w:val="000000"/>
          <w:sz w:val="24"/>
          <w:szCs w:val="24"/>
          <w:lang w:eastAsia="zh-CN"/>
        </w:rPr>
        <w:lastRenderedPageBreak/>
        <w:t xml:space="preserve">21.1.3 – Ficam reservados à fiscalização o direito e a autoridade para resolver todo e qualquer caso singular, omisso ou duvidoso não previsto no processo Administrativo. </w:t>
      </w:r>
    </w:p>
    <w:p w:rsidR="00DD6B41" w:rsidRPr="00D05805" w:rsidRDefault="00DD6B41" w:rsidP="00DD6B41">
      <w:pPr>
        <w:spacing w:before="160" w:after="120" w:line="360" w:lineRule="auto"/>
        <w:jc w:val="both"/>
        <w:rPr>
          <w:b/>
          <w:sz w:val="24"/>
          <w:szCs w:val="24"/>
          <w:lang w:eastAsia="zh-CN"/>
        </w:rPr>
      </w:pPr>
      <w:r w:rsidRPr="00D05805">
        <w:rPr>
          <w:color w:val="000000"/>
          <w:sz w:val="24"/>
          <w:szCs w:val="24"/>
          <w:lang w:eastAsia="zh-CN"/>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D05805">
        <w:rPr>
          <w:color w:val="FF6600"/>
          <w:sz w:val="24"/>
          <w:szCs w:val="24"/>
          <w:lang w:eastAsia="zh-CN"/>
        </w:rPr>
        <w:t>.</w:t>
      </w:r>
    </w:p>
    <w:p w:rsidR="00DD6B41" w:rsidRPr="00D05805" w:rsidRDefault="00DD6B41" w:rsidP="00DD6B41">
      <w:pPr>
        <w:pStyle w:val="PargrafodaLista1"/>
        <w:widowControl w:val="0"/>
        <w:spacing w:before="160" w:after="120"/>
        <w:ind w:left="0" w:firstLine="0"/>
        <w:rPr>
          <w:rFonts w:ascii="Times New Roman" w:hAnsi="Times New Roman" w:cs="Times New Roman"/>
          <w:sz w:val="24"/>
          <w:szCs w:val="24"/>
        </w:rPr>
      </w:pPr>
      <w:r w:rsidRPr="00D05805">
        <w:rPr>
          <w:rFonts w:ascii="Times New Roman" w:hAnsi="Times New Roman" w:cs="Times New Roman"/>
          <w:b/>
          <w:sz w:val="24"/>
          <w:szCs w:val="24"/>
        </w:rPr>
        <w:t>22 – PRAZO DE VIGÊNCIA DA CONTRATAÇÃO</w:t>
      </w:r>
    </w:p>
    <w:p w:rsidR="00DD6B41" w:rsidRPr="00D05805" w:rsidRDefault="00DD6B41" w:rsidP="00DD6B41">
      <w:pPr>
        <w:spacing w:before="160" w:after="120" w:line="360" w:lineRule="auto"/>
        <w:jc w:val="both"/>
        <w:rPr>
          <w:sz w:val="24"/>
          <w:szCs w:val="24"/>
        </w:rPr>
      </w:pPr>
      <w:r w:rsidRPr="00D05805">
        <w:rPr>
          <w:sz w:val="24"/>
          <w:szCs w:val="24"/>
        </w:rPr>
        <w:t xml:space="preserve">22.1 – </w:t>
      </w:r>
      <w:r w:rsidR="00FD1F17" w:rsidRPr="00FD1F17">
        <w:rPr>
          <w:sz w:val="24"/>
          <w:szCs w:val="22"/>
        </w:rPr>
        <w:t>O Contrato começará a viger a partir da assinatura da ata de registro de preços, e findará em 12 meses</w:t>
      </w:r>
    </w:p>
    <w:p w:rsidR="00DD6B41" w:rsidRPr="00D05805" w:rsidRDefault="00DD6B41" w:rsidP="00DD6B41">
      <w:pPr>
        <w:spacing w:before="160" w:after="120" w:line="360" w:lineRule="auto"/>
        <w:jc w:val="both"/>
        <w:rPr>
          <w:sz w:val="24"/>
          <w:szCs w:val="24"/>
        </w:rPr>
      </w:pPr>
      <w:r w:rsidRPr="00D05805">
        <w:rPr>
          <w:b/>
          <w:sz w:val="24"/>
          <w:szCs w:val="24"/>
        </w:rPr>
        <w:t>23 – DO SEGURO</w:t>
      </w:r>
    </w:p>
    <w:p w:rsidR="00DD6B41" w:rsidRPr="00D05805" w:rsidRDefault="00DD6B41" w:rsidP="00DD6B41">
      <w:pPr>
        <w:pStyle w:val="Cabealho"/>
        <w:tabs>
          <w:tab w:val="left" w:pos="708"/>
        </w:tabs>
        <w:spacing w:before="160" w:after="120" w:line="360" w:lineRule="auto"/>
        <w:jc w:val="both"/>
        <w:rPr>
          <w:sz w:val="24"/>
          <w:szCs w:val="24"/>
        </w:rPr>
      </w:pPr>
      <w:r w:rsidRPr="00D05805">
        <w:rPr>
          <w:sz w:val="24"/>
          <w:szCs w:val="24"/>
        </w:rPr>
        <w:t>23.1 – A aquisição do objeto deste Termo de Referência não necessita de seguro.</w:t>
      </w:r>
    </w:p>
    <w:p w:rsidR="00DD6B41" w:rsidRPr="00D05805" w:rsidRDefault="00DD6B41" w:rsidP="00DD6B41">
      <w:pPr>
        <w:spacing w:before="160" w:after="120" w:line="360" w:lineRule="auto"/>
        <w:jc w:val="both"/>
        <w:rPr>
          <w:sz w:val="24"/>
          <w:szCs w:val="24"/>
        </w:rPr>
      </w:pPr>
      <w:r w:rsidRPr="00D05805">
        <w:rPr>
          <w:b/>
          <w:sz w:val="24"/>
          <w:szCs w:val="24"/>
        </w:rPr>
        <w:t>24 – DO LOCAL PARA EXAME E RETIRADA DO TERMO DE REFERÊNCIA:</w:t>
      </w:r>
    </w:p>
    <w:p w:rsidR="00DD6B41" w:rsidRPr="00D05805" w:rsidRDefault="00DD6B41" w:rsidP="00DD6B41">
      <w:pPr>
        <w:spacing w:before="160" w:after="120" w:line="360" w:lineRule="auto"/>
        <w:jc w:val="both"/>
        <w:rPr>
          <w:sz w:val="24"/>
          <w:szCs w:val="24"/>
        </w:rPr>
      </w:pPr>
      <w:r w:rsidRPr="00D05805">
        <w:rPr>
          <w:sz w:val="24"/>
          <w:szCs w:val="24"/>
        </w:rPr>
        <w:t xml:space="preserve">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ou na Coordenadoria de Transporte, situado na </w:t>
      </w:r>
      <w:r w:rsidRPr="00D05805">
        <w:rPr>
          <w:bCs/>
          <w:sz w:val="24"/>
          <w:szCs w:val="24"/>
        </w:rPr>
        <w:t>Avenida Venâncio Pereira Veloso 78, Centro, Bom Jardim – RJ</w:t>
      </w:r>
      <w:r w:rsidRPr="00D05805">
        <w:rPr>
          <w:sz w:val="24"/>
          <w:szCs w:val="24"/>
        </w:rPr>
        <w:t>, no horário compreendido das 9 às 12hs e das 13 às 17hs.</w:t>
      </w:r>
    </w:p>
    <w:p w:rsidR="00DD6B41" w:rsidRPr="00D05805" w:rsidRDefault="00DD6B41" w:rsidP="00DD6B41">
      <w:pPr>
        <w:autoSpaceDE w:val="0"/>
        <w:autoSpaceDN w:val="0"/>
        <w:adjustRightInd w:val="0"/>
        <w:spacing w:before="160" w:after="120" w:line="360" w:lineRule="auto"/>
        <w:jc w:val="both"/>
        <w:rPr>
          <w:b/>
          <w:sz w:val="24"/>
          <w:szCs w:val="24"/>
        </w:rPr>
      </w:pPr>
      <w:r w:rsidRPr="00D05805">
        <w:rPr>
          <w:b/>
          <w:sz w:val="24"/>
          <w:szCs w:val="24"/>
        </w:rPr>
        <w:t>25.0 - RESPONSÁVEL PELO PROJETO</w:t>
      </w:r>
    </w:p>
    <w:p w:rsidR="00DD6B41" w:rsidRPr="00D05805" w:rsidRDefault="00DD6B41" w:rsidP="00DD6B41">
      <w:pPr>
        <w:spacing w:before="160" w:after="120" w:line="360" w:lineRule="auto"/>
        <w:ind w:right="283"/>
        <w:jc w:val="both"/>
        <w:rPr>
          <w:sz w:val="24"/>
          <w:szCs w:val="24"/>
        </w:rPr>
      </w:pPr>
      <w:r w:rsidRPr="00D05805">
        <w:rPr>
          <w:sz w:val="24"/>
          <w:szCs w:val="24"/>
        </w:rPr>
        <w:t>25.1 – O responsável por este projeto é a Coordenadora de transportes e veículos, Eunice de Lourdes Neves Pinto, Matricula 41/6070 – SMS, da Secretária Municipal de Saúde.</w:t>
      </w:r>
    </w:p>
    <w:p w:rsidR="00DD6B41" w:rsidRPr="00D05805" w:rsidRDefault="00DD6B41" w:rsidP="00D53863">
      <w:pPr>
        <w:jc w:val="both"/>
        <w:rPr>
          <w:b/>
          <w:color w:val="000000" w:themeColor="text1"/>
          <w:spacing w:val="20"/>
          <w:sz w:val="24"/>
          <w:szCs w:val="24"/>
        </w:rPr>
      </w:pPr>
    </w:p>
    <w:p w:rsidR="00DD6B41" w:rsidRPr="00D05805" w:rsidRDefault="00DD6B41" w:rsidP="00D53863">
      <w:pPr>
        <w:jc w:val="both"/>
        <w:rPr>
          <w:b/>
          <w:color w:val="000000" w:themeColor="text1"/>
          <w:spacing w:val="20"/>
          <w:sz w:val="24"/>
          <w:szCs w:val="24"/>
        </w:rPr>
      </w:pPr>
    </w:p>
    <w:p w:rsidR="00DD6B41" w:rsidRPr="00D05805" w:rsidRDefault="00DD6B41" w:rsidP="00D53863">
      <w:pPr>
        <w:jc w:val="both"/>
        <w:rPr>
          <w:b/>
          <w:color w:val="000000" w:themeColor="text1"/>
          <w:spacing w:val="20"/>
          <w:sz w:val="24"/>
          <w:szCs w:val="24"/>
        </w:rPr>
      </w:pPr>
    </w:p>
    <w:p w:rsidR="00DD6B41" w:rsidRPr="00D05805" w:rsidRDefault="00DD6B41" w:rsidP="00D53863">
      <w:pPr>
        <w:jc w:val="both"/>
        <w:rPr>
          <w:b/>
          <w:color w:val="000000" w:themeColor="text1"/>
          <w:spacing w:val="20"/>
          <w:sz w:val="24"/>
          <w:szCs w:val="24"/>
        </w:rPr>
      </w:pPr>
    </w:p>
    <w:p w:rsidR="00DD6B41" w:rsidRPr="00D05805" w:rsidRDefault="00DD6B41" w:rsidP="00D53863">
      <w:pPr>
        <w:jc w:val="both"/>
        <w:rPr>
          <w:b/>
          <w:color w:val="000000" w:themeColor="text1"/>
          <w:spacing w:val="20"/>
          <w:sz w:val="24"/>
          <w:szCs w:val="24"/>
        </w:rPr>
      </w:pPr>
    </w:p>
    <w:p w:rsidR="00DD6B41" w:rsidRPr="00D05805" w:rsidRDefault="00DD6B41" w:rsidP="00D53863">
      <w:pPr>
        <w:jc w:val="both"/>
        <w:rPr>
          <w:b/>
          <w:color w:val="000000" w:themeColor="text1"/>
          <w:spacing w:val="20"/>
          <w:sz w:val="24"/>
          <w:szCs w:val="24"/>
        </w:rPr>
      </w:pPr>
    </w:p>
    <w:p w:rsidR="00DD6B41" w:rsidRPr="00D05805" w:rsidRDefault="00DD6B41" w:rsidP="00D53863">
      <w:pPr>
        <w:jc w:val="both"/>
        <w:rPr>
          <w:b/>
          <w:color w:val="000000" w:themeColor="text1"/>
          <w:spacing w:val="20"/>
          <w:sz w:val="24"/>
          <w:szCs w:val="24"/>
        </w:rPr>
      </w:pPr>
    </w:p>
    <w:p w:rsidR="00DD6B41" w:rsidRPr="00D05805" w:rsidRDefault="00DD6B41" w:rsidP="00D53863">
      <w:pPr>
        <w:jc w:val="both"/>
        <w:rPr>
          <w:b/>
          <w:color w:val="000000" w:themeColor="text1"/>
          <w:spacing w:val="20"/>
          <w:sz w:val="24"/>
          <w:szCs w:val="24"/>
        </w:rPr>
      </w:pPr>
    </w:p>
    <w:p w:rsidR="00DD6B41" w:rsidRPr="00D05805" w:rsidRDefault="00DD6B41" w:rsidP="00D53863">
      <w:pPr>
        <w:jc w:val="both"/>
        <w:rPr>
          <w:b/>
          <w:color w:val="000000" w:themeColor="text1"/>
          <w:spacing w:val="20"/>
          <w:sz w:val="24"/>
          <w:szCs w:val="24"/>
        </w:rPr>
      </w:pPr>
    </w:p>
    <w:p w:rsidR="00DD6B41" w:rsidRPr="00D05805" w:rsidRDefault="00DD6B41" w:rsidP="00D53863">
      <w:pPr>
        <w:jc w:val="both"/>
        <w:rPr>
          <w:b/>
          <w:color w:val="000000" w:themeColor="text1"/>
          <w:spacing w:val="20"/>
          <w:sz w:val="24"/>
          <w:szCs w:val="24"/>
        </w:rPr>
      </w:pPr>
    </w:p>
    <w:p w:rsidR="00DD6B41" w:rsidRDefault="00DD6B41" w:rsidP="00D53863">
      <w:pPr>
        <w:jc w:val="both"/>
        <w:rPr>
          <w:b/>
          <w:color w:val="000000" w:themeColor="text1"/>
          <w:spacing w:val="20"/>
          <w:sz w:val="24"/>
          <w:szCs w:val="24"/>
        </w:rPr>
      </w:pPr>
    </w:p>
    <w:p w:rsidR="001B0D9B" w:rsidRDefault="001B0D9B" w:rsidP="00D53863">
      <w:pPr>
        <w:jc w:val="both"/>
        <w:rPr>
          <w:b/>
          <w:color w:val="000000" w:themeColor="text1"/>
          <w:spacing w:val="20"/>
          <w:sz w:val="24"/>
          <w:szCs w:val="24"/>
        </w:rPr>
      </w:pPr>
    </w:p>
    <w:p w:rsidR="001B0D9B" w:rsidRPr="00D05805" w:rsidRDefault="001B0D9B" w:rsidP="00D53863">
      <w:pPr>
        <w:jc w:val="both"/>
        <w:rPr>
          <w:b/>
          <w:color w:val="000000" w:themeColor="text1"/>
          <w:spacing w:val="20"/>
          <w:sz w:val="24"/>
          <w:szCs w:val="24"/>
        </w:rPr>
      </w:pPr>
    </w:p>
    <w:p w:rsidR="001342C5" w:rsidRPr="00D05805" w:rsidRDefault="007A702C" w:rsidP="00D53863">
      <w:pPr>
        <w:jc w:val="both"/>
        <w:rPr>
          <w:b/>
          <w:color w:val="000000" w:themeColor="text1"/>
          <w:spacing w:val="20"/>
          <w:sz w:val="24"/>
          <w:szCs w:val="24"/>
        </w:rPr>
      </w:pPr>
      <w:r w:rsidRPr="00D05805">
        <w:rPr>
          <w:b/>
          <w:color w:val="000000" w:themeColor="text1"/>
          <w:spacing w:val="20"/>
          <w:sz w:val="24"/>
          <w:szCs w:val="24"/>
        </w:rPr>
        <w:t>2</w:t>
      </w:r>
      <w:r w:rsidR="00231DF9" w:rsidRPr="00D05805">
        <w:rPr>
          <w:b/>
          <w:color w:val="000000" w:themeColor="text1"/>
          <w:spacing w:val="20"/>
          <w:sz w:val="24"/>
          <w:szCs w:val="24"/>
        </w:rPr>
        <w:t>6 –</w:t>
      </w:r>
      <w:r w:rsidR="00485F24" w:rsidRPr="00D05805">
        <w:rPr>
          <w:b/>
          <w:color w:val="000000" w:themeColor="text1"/>
          <w:spacing w:val="20"/>
          <w:sz w:val="24"/>
          <w:szCs w:val="24"/>
        </w:rPr>
        <w:t xml:space="preserve"> DO CUSTO ESTIMADO</w:t>
      </w:r>
    </w:p>
    <w:p w:rsidR="00DD6B41" w:rsidRPr="00D05805" w:rsidRDefault="00DD6B41" w:rsidP="00D53863">
      <w:pPr>
        <w:jc w:val="both"/>
        <w:rPr>
          <w:b/>
          <w:color w:val="000000" w:themeColor="text1"/>
          <w:spacing w:val="20"/>
          <w:sz w:val="24"/>
          <w:szCs w:val="24"/>
        </w:rPr>
      </w:pPr>
    </w:p>
    <w:tbl>
      <w:tblPr>
        <w:tblW w:w="966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003"/>
        <w:gridCol w:w="850"/>
        <w:gridCol w:w="1134"/>
        <w:gridCol w:w="1843"/>
        <w:gridCol w:w="2268"/>
      </w:tblGrid>
      <w:tr w:rsidR="00DD6B41" w:rsidRPr="00D05805" w:rsidTr="00DD6B41">
        <w:trPr>
          <w:cantSplit/>
          <w:trHeight w:val="314"/>
          <w:tblHeader/>
          <w:jc w:val="center"/>
        </w:trPr>
        <w:tc>
          <w:tcPr>
            <w:tcW w:w="567" w:type="dxa"/>
            <w:shd w:val="clear" w:color="auto" w:fill="CCFFCC"/>
            <w:vAlign w:val="center"/>
          </w:tcPr>
          <w:p w:rsidR="00DD6B41" w:rsidRPr="00D05805" w:rsidRDefault="00DD6B41" w:rsidP="00793CD2">
            <w:pPr>
              <w:jc w:val="center"/>
              <w:rPr>
                <w:b/>
                <w:bCs/>
                <w:sz w:val="14"/>
                <w:szCs w:val="24"/>
              </w:rPr>
            </w:pPr>
            <w:r w:rsidRPr="00D05805">
              <w:rPr>
                <w:b/>
                <w:bCs/>
                <w:sz w:val="14"/>
                <w:szCs w:val="24"/>
              </w:rPr>
              <w:t>ITEM</w:t>
            </w:r>
          </w:p>
        </w:tc>
        <w:tc>
          <w:tcPr>
            <w:tcW w:w="3003" w:type="dxa"/>
            <w:shd w:val="clear" w:color="auto" w:fill="CCFFCC"/>
            <w:vAlign w:val="center"/>
          </w:tcPr>
          <w:p w:rsidR="00DD6B41" w:rsidRPr="00D05805" w:rsidRDefault="00DD6B41" w:rsidP="00793CD2">
            <w:pPr>
              <w:jc w:val="center"/>
              <w:rPr>
                <w:bCs/>
                <w:sz w:val="14"/>
                <w:szCs w:val="24"/>
              </w:rPr>
            </w:pPr>
            <w:r w:rsidRPr="00D05805">
              <w:rPr>
                <w:bCs/>
                <w:sz w:val="14"/>
                <w:szCs w:val="24"/>
              </w:rPr>
              <w:t>ESPECIFICAÇÃO</w:t>
            </w:r>
          </w:p>
        </w:tc>
        <w:tc>
          <w:tcPr>
            <w:tcW w:w="850" w:type="dxa"/>
            <w:shd w:val="clear" w:color="auto" w:fill="CCFFCC"/>
            <w:vAlign w:val="center"/>
          </w:tcPr>
          <w:p w:rsidR="00DD6B41" w:rsidRPr="00D05805" w:rsidRDefault="00DD6B41" w:rsidP="00793CD2">
            <w:pPr>
              <w:jc w:val="center"/>
              <w:rPr>
                <w:bCs/>
                <w:sz w:val="14"/>
                <w:szCs w:val="24"/>
              </w:rPr>
            </w:pPr>
            <w:r w:rsidRPr="00D05805">
              <w:rPr>
                <w:bCs/>
                <w:sz w:val="14"/>
                <w:szCs w:val="24"/>
              </w:rPr>
              <w:t>UNIDADE</w:t>
            </w:r>
          </w:p>
        </w:tc>
        <w:tc>
          <w:tcPr>
            <w:tcW w:w="1134" w:type="dxa"/>
            <w:shd w:val="clear" w:color="auto" w:fill="CCFFCC"/>
            <w:vAlign w:val="center"/>
          </w:tcPr>
          <w:p w:rsidR="00DD6B41" w:rsidRPr="00D05805" w:rsidRDefault="00DD6B41" w:rsidP="00793CD2">
            <w:pPr>
              <w:jc w:val="center"/>
              <w:rPr>
                <w:b/>
                <w:bCs/>
                <w:sz w:val="14"/>
                <w:szCs w:val="24"/>
              </w:rPr>
            </w:pPr>
            <w:r w:rsidRPr="00D05805">
              <w:rPr>
                <w:b/>
                <w:bCs/>
                <w:sz w:val="14"/>
                <w:szCs w:val="24"/>
              </w:rPr>
              <w:t>QUANTIDADE</w:t>
            </w:r>
          </w:p>
        </w:tc>
        <w:tc>
          <w:tcPr>
            <w:tcW w:w="1843" w:type="dxa"/>
            <w:shd w:val="clear" w:color="auto" w:fill="CCFFCC"/>
            <w:vAlign w:val="center"/>
          </w:tcPr>
          <w:p w:rsidR="00DD6B41" w:rsidRPr="00D05805" w:rsidRDefault="00DD6B41" w:rsidP="00793CD2">
            <w:pPr>
              <w:jc w:val="center"/>
              <w:rPr>
                <w:b/>
                <w:bCs/>
                <w:sz w:val="14"/>
                <w:szCs w:val="24"/>
              </w:rPr>
            </w:pPr>
            <w:r w:rsidRPr="00D05805">
              <w:rPr>
                <w:b/>
                <w:bCs/>
                <w:sz w:val="14"/>
                <w:szCs w:val="24"/>
              </w:rPr>
              <w:t>VALOR UNITÁRIO</w:t>
            </w:r>
          </w:p>
        </w:tc>
        <w:tc>
          <w:tcPr>
            <w:tcW w:w="2268" w:type="dxa"/>
            <w:shd w:val="clear" w:color="auto" w:fill="CCFFCC"/>
            <w:vAlign w:val="center"/>
          </w:tcPr>
          <w:p w:rsidR="00DD6B41" w:rsidRPr="00D05805" w:rsidRDefault="00DD6B41" w:rsidP="00793CD2">
            <w:pPr>
              <w:jc w:val="center"/>
              <w:rPr>
                <w:b/>
                <w:bCs/>
                <w:sz w:val="14"/>
                <w:szCs w:val="24"/>
              </w:rPr>
            </w:pPr>
            <w:r w:rsidRPr="00D05805">
              <w:rPr>
                <w:b/>
                <w:bCs/>
                <w:sz w:val="14"/>
                <w:szCs w:val="24"/>
              </w:rPr>
              <w:t>VALOR TOTAL</w:t>
            </w:r>
          </w:p>
        </w:tc>
      </w:tr>
      <w:tr w:rsidR="00DD6B41" w:rsidRPr="00D05805" w:rsidTr="00DD6B41">
        <w:trPr>
          <w:cantSplit/>
          <w:trHeight w:val="1163"/>
          <w:tblHeader/>
          <w:jc w:val="center"/>
        </w:trPr>
        <w:tc>
          <w:tcPr>
            <w:tcW w:w="567" w:type="dxa"/>
            <w:shd w:val="clear" w:color="auto" w:fill="auto"/>
            <w:vAlign w:val="center"/>
          </w:tcPr>
          <w:p w:rsidR="00DD6B41" w:rsidRPr="00D05805" w:rsidRDefault="00DD6B41" w:rsidP="00793CD2">
            <w:pPr>
              <w:jc w:val="center"/>
              <w:rPr>
                <w:color w:val="000000"/>
                <w:sz w:val="24"/>
                <w:szCs w:val="24"/>
              </w:rPr>
            </w:pPr>
            <w:r w:rsidRPr="00D05805">
              <w:rPr>
                <w:color w:val="000000"/>
                <w:sz w:val="24"/>
                <w:szCs w:val="24"/>
              </w:rPr>
              <w:t xml:space="preserve"> 01</w:t>
            </w:r>
          </w:p>
        </w:tc>
        <w:tc>
          <w:tcPr>
            <w:tcW w:w="3003" w:type="dxa"/>
            <w:shd w:val="clear" w:color="auto" w:fill="auto"/>
            <w:vAlign w:val="center"/>
          </w:tcPr>
          <w:p w:rsidR="00DD6B41" w:rsidRPr="00D05805" w:rsidRDefault="00DD6B41" w:rsidP="00793CD2">
            <w:pPr>
              <w:rPr>
                <w:sz w:val="24"/>
                <w:szCs w:val="24"/>
              </w:rPr>
            </w:pPr>
            <w:r w:rsidRPr="00D05805">
              <w:rPr>
                <w:sz w:val="24"/>
                <w:szCs w:val="24"/>
              </w:rPr>
              <w:t>Pneu 175/70 – R13</w:t>
            </w:r>
          </w:p>
        </w:tc>
        <w:tc>
          <w:tcPr>
            <w:tcW w:w="850" w:type="dxa"/>
            <w:vAlign w:val="center"/>
          </w:tcPr>
          <w:p w:rsidR="00DD6B41" w:rsidRPr="00D05805" w:rsidRDefault="00DD6B41" w:rsidP="00793CD2">
            <w:pPr>
              <w:jc w:val="center"/>
              <w:rPr>
                <w:sz w:val="24"/>
                <w:szCs w:val="24"/>
              </w:rPr>
            </w:pPr>
            <w:r w:rsidRPr="00D05805">
              <w:rPr>
                <w:sz w:val="24"/>
                <w:szCs w:val="24"/>
              </w:rPr>
              <w:t>UN</w:t>
            </w:r>
          </w:p>
        </w:tc>
        <w:tc>
          <w:tcPr>
            <w:tcW w:w="1134" w:type="dxa"/>
            <w:vAlign w:val="center"/>
          </w:tcPr>
          <w:p w:rsidR="00DD6B41" w:rsidRPr="00D05805" w:rsidRDefault="00DD6B41" w:rsidP="00DD6B41">
            <w:pPr>
              <w:pStyle w:val="Recuodecorpodetexto2"/>
              <w:spacing w:line="360" w:lineRule="auto"/>
              <w:jc w:val="center"/>
              <w:rPr>
                <w:b/>
                <w:sz w:val="24"/>
                <w:szCs w:val="24"/>
              </w:rPr>
            </w:pPr>
            <w:r w:rsidRPr="00D05805">
              <w:rPr>
                <w:b/>
                <w:sz w:val="24"/>
                <w:szCs w:val="24"/>
              </w:rPr>
              <w:t>118</w:t>
            </w:r>
          </w:p>
        </w:tc>
        <w:tc>
          <w:tcPr>
            <w:tcW w:w="1843" w:type="dxa"/>
            <w:vAlign w:val="center"/>
          </w:tcPr>
          <w:p w:rsidR="00DD6B41" w:rsidRPr="00D05805" w:rsidRDefault="00DD6B41" w:rsidP="00793CD2">
            <w:pPr>
              <w:jc w:val="center"/>
              <w:rPr>
                <w:b/>
                <w:sz w:val="24"/>
                <w:szCs w:val="24"/>
              </w:rPr>
            </w:pPr>
            <w:r w:rsidRPr="00D05805">
              <w:rPr>
                <w:b/>
                <w:sz w:val="24"/>
                <w:szCs w:val="24"/>
              </w:rPr>
              <w:t>175,00</w:t>
            </w:r>
          </w:p>
        </w:tc>
        <w:tc>
          <w:tcPr>
            <w:tcW w:w="2268" w:type="dxa"/>
            <w:vAlign w:val="center"/>
          </w:tcPr>
          <w:p w:rsidR="00DD6B41" w:rsidRPr="00D05805" w:rsidRDefault="00DD6B41" w:rsidP="00793CD2">
            <w:pPr>
              <w:jc w:val="center"/>
              <w:rPr>
                <w:b/>
                <w:sz w:val="24"/>
                <w:szCs w:val="24"/>
              </w:rPr>
            </w:pPr>
            <w:r w:rsidRPr="00D05805">
              <w:rPr>
                <w:b/>
                <w:sz w:val="24"/>
                <w:szCs w:val="24"/>
              </w:rPr>
              <w:t>3.150,00</w:t>
            </w:r>
          </w:p>
        </w:tc>
      </w:tr>
      <w:tr w:rsidR="00DD6B41" w:rsidRPr="00D05805" w:rsidTr="00DD6B41">
        <w:trPr>
          <w:cantSplit/>
          <w:trHeight w:val="980"/>
          <w:tblHeader/>
          <w:jc w:val="center"/>
        </w:trPr>
        <w:tc>
          <w:tcPr>
            <w:tcW w:w="567" w:type="dxa"/>
            <w:shd w:val="clear" w:color="auto" w:fill="auto"/>
            <w:vAlign w:val="center"/>
          </w:tcPr>
          <w:p w:rsidR="00DD6B41" w:rsidRPr="00D05805" w:rsidRDefault="00DD6B41" w:rsidP="00793CD2">
            <w:pPr>
              <w:jc w:val="center"/>
              <w:rPr>
                <w:color w:val="000000"/>
                <w:sz w:val="24"/>
                <w:szCs w:val="24"/>
              </w:rPr>
            </w:pPr>
            <w:r w:rsidRPr="00D05805">
              <w:rPr>
                <w:color w:val="000000"/>
                <w:sz w:val="24"/>
                <w:szCs w:val="24"/>
              </w:rPr>
              <w:t>02</w:t>
            </w:r>
          </w:p>
        </w:tc>
        <w:tc>
          <w:tcPr>
            <w:tcW w:w="3003" w:type="dxa"/>
            <w:shd w:val="clear" w:color="auto" w:fill="auto"/>
            <w:vAlign w:val="center"/>
          </w:tcPr>
          <w:p w:rsidR="00DD6B41" w:rsidRPr="00D05805" w:rsidRDefault="00DD6B41" w:rsidP="00793CD2">
            <w:pPr>
              <w:rPr>
                <w:sz w:val="24"/>
                <w:szCs w:val="24"/>
              </w:rPr>
            </w:pPr>
            <w:r w:rsidRPr="00D05805">
              <w:rPr>
                <w:sz w:val="24"/>
                <w:szCs w:val="24"/>
              </w:rPr>
              <w:t>Pneu 205/75 – R16</w:t>
            </w:r>
          </w:p>
        </w:tc>
        <w:tc>
          <w:tcPr>
            <w:tcW w:w="850" w:type="dxa"/>
            <w:vAlign w:val="center"/>
          </w:tcPr>
          <w:p w:rsidR="00DD6B41" w:rsidRPr="00D05805" w:rsidRDefault="00DD6B41" w:rsidP="00DD6B41">
            <w:pPr>
              <w:jc w:val="center"/>
            </w:pPr>
            <w:r w:rsidRPr="00D05805">
              <w:rPr>
                <w:sz w:val="24"/>
                <w:szCs w:val="24"/>
              </w:rPr>
              <w:t>UN</w:t>
            </w:r>
          </w:p>
        </w:tc>
        <w:tc>
          <w:tcPr>
            <w:tcW w:w="1134" w:type="dxa"/>
            <w:vAlign w:val="center"/>
          </w:tcPr>
          <w:p w:rsidR="00DD6B41" w:rsidRPr="00D05805" w:rsidRDefault="00DD6B41" w:rsidP="00793CD2">
            <w:pPr>
              <w:pStyle w:val="Recuodecorpodetexto2"/>
              <w:spacing w:line="360" w:lineRule="auto"/>
              <w:jc w:val="center"/>
              <w:rPr>
                <w:b/>
                <w:sz w:val="24"/>
                <w:szCs w:val="24"/>
              </w:rPr>
            </w:pPr>
            <w:r w:rsidRPr="00D05805">
              <w:rPr>
                <w:b/>
                <w:sz w:val="24"/>
                <w:szCs w:val="24"/>
              </w:rPr>
              <w:t>665</w:t>
            </w:r>
          </w:p>
        </w:tc>
        <w:tc>
          <w:tcPr>
            <w:tcW w:w="1843" w:type="dxa"/>
            <w:vAlign w:val="center"/>
          </w:tcPr>
          <w:p w:rsidR="00DD6B41" w:rsidRPr="00D05805" w:rsidRDefault="00DD6B41" w:rsidP="00793CD2">
            <w:pPr>
              <w:jc w:val="center"/>
              <w:rPr>
                <w:b/>
                <w:sz w:val="24"/>
                <w:szCs w:val="24"/>
              </w:rPr>
            </w:pPr>
            <w:r w:rsidRPr="00D05805">
              <w:rPr>
                <w:b/>
                <w:sz w:val="24"/>
                <w:szCs w:val="24"/>
              </w:rPr>
              <w:t>481,00</w:t>
            </w:r>
          </w:p>
        </w:tc>
        <w:tc>
          <w:tcPr>
            <w:tcW w:w="2268" w:type="dxa"/>
            <w:vAlign w:val="center"/>
          </w:tcPr>
          <w:p w:rsidR="00DD6B41" w:rsidRPr="00D05805" w:rsidRDefault="00DD6B41" w:rsidP="00793CD2">
            <w:pPr>
              <w:jc w:val="center"/>
              <w:rPr>
                <w:b/>
                <w:sz w:val="24"/>
                <w:szCs w:val="24"/>
              </w:rPr>
            </w:pPr>
            <w:r w:rsidRPr="00D05805">
              <w:rPr>
                <w:b/>
                <w:sz w:val="24"/>
                <w:szCs w:val="24"/>
              </w:rPr>
              <w:t>31.265,00</w:t>
            </w:r>
          </w:p>
        </w:tc>
      </w:tr>
      <w:tr w:rsidR="00DD6B41" w:rsidRPr="00D05805" w:rsidTr="00DD6B41">
        <w:trPr>
          <w:cantSplit/>
          <w:trHeight w:val="980"/>
          <w:tblHeader/>
          <w:jc w:val="center"/>
        </w:trPr>
        <w:tc>
          <w:tcPr>
            <w:tcW w:w="567" w:type="dxa"/>
            <w:shd w:val="clear" w:color="auto" w:fill="auto"/>
            <w:vAlign w:val="center"/>
          </w:tcPr>
          <w:p w:rsidR="00DD6B41" w:rsidRPr="00D05805" w:rsidRDefault="00DD6B41" w:rsidP="00793CD2">
            <w:pPr>
              <w:jc w:val="center"/>
              <w:rPr>
                <w:color w:val="000000"/>
                <w:sz w:val="24"/>
                <w:szCs w:val="24"/>
              </w:rPr>
            </w:pPr>
            <w:r w:rsidRPr="00D05805">
              <w:rPr>
                <w:color w:val="000000"/>
                <w:sz w:val="24"/>
                <w:szCs w:val="24"/>
              </w:rPr>
              <w:t>03</w:t>
            </w:r>
          </w:p>
        </w:tc>
        <w:tc>
          <w:tcPr>
            <w:tcW w:w="3003" w:type="dxa"/>
            <w:shd w:val="clear" w:color="auto" w:fill="auto"/>
            <w:vAlign w:val="center"/>
          </w:tcPr>
          <w:p w:rsidR="00DD6B41" w:rsidRPr="00D05805" w:rsidRDefault="00DD6B41" w:rsidP="00793CD2">
            <w:pPr>
              <w:rPr>
                <w:sz w:val="24"/>
                <w:szCs w:val="24"/>
              </w:rPr>
            </w:pPr>
            <w:r w:rsidRPr="00D05805">
              <w:rPr>
                <w:sz w:val="24"/>
                <w:szCs w:val="24"/>
              </w:rPr>
              <w:t>Pneu 175/70 – R14</w:t>
            </w:r>
          </w:p>
        </w:tc>
        <w:tc>
          <w:tcPr>
            <w:tcW w:w="850" w:type="dxa"/>
            <w:vAlign w:val="center"/>
          </w:tcPr>
          <w:p w:rsidR="00DD6B41" w:rsidRPr="00D05805" w:rsidRDefault="00DD6B41" w:rsidP="00DD6B41">
            <w:pPr>
              <w:jc w:val="center"/>
            </w:pPr>
            <w:r w:rsidRPr="00D05805">
              <w:rPr>
                <w:sz w:val="24"/>
                <w:szCs w:val="24"/>
              </w:rPr>
              <w:t>UN</w:t>
            </w:r>
          </w:p>
        </w:tc>
        <w:tc>
          <w:tcPr>
            <w:tcW w:w="1134" w:type="dxa"/>
            <w:vAlign w:val="center"/>
          </w:tcPr>
          <w:p w:rsidR="00DD6B41" w:rsidRPr="00D05805" w:rsidRDefault="00DD6B41" w:rsidP="00DD6B41">
            <w:pPr>
              <w:pStyle w:val="Recuodecorpodetexto2"/>
              <w:spacing w:line="360" w:lineRule="auto"/>
              <w:jc w:val="center"/>
              <w:rPr>
                <w:b/>
                <w:sz w:val="24"/>
                <w:szCs w:val="24"/>
              </w:rPr>
            </w:pPr>
            <w:r w:rsidRPr="00D05805">
              <w:rPr>
                <w:b/>
                <w:sz w:val="24"/>
                <w:szCs w:val="24"/>
              </w:rPr>
              <w:t>1120</w:t>
            </w:r>
          </w:p>
        </w:tc>
        <w:tc>
          <w:tcPr>
            <w:tcW w:w="1843" w:type="dxa"/>
            <w:vAlign w:val="center"/>
          </w:tcPr>
          <w:p w:rsidR="00DD6B41" w:rsidRPr="00D05805" w:rsidRDefault="00DD6B41" w:rsidP="00793CD2">
            <w:pPr>
              <w:jc w:val="center"/>
              <w:rPr>
                <w:b/>
                <w:sz w:val="24"/>
                <w:szCs w:val="24"/>
              </w:rPr>
            </w:pPr>
            <w:r w:rsidRPr="00D05805">
              <w:rPr>
                <w:b/>
                <w:sz w:val="24"/>
                <w:szCs w:val="24"/>
              </w:rPr>
              <w:t>237,00</w:t>
            </w:r>
          </w:p>
        </w:tc>
        <w:tc>
          <w:tcPr>
            <w:tcW w:w="2268" w:type="dxa"/>
            <w:vAlign w:val="center"/>
          </w:tcPr>
          <w:p w:rsidR="00DD6B41" w:rsidRPr="00D05805" w:rsidRDefault="00DD6B41" w:rsidP="00793CD2">
            <w:pPr>
              <w:jc w:val="center"/>
              <w:rPr>
                <w:b/>
                <w:sz w:val="24"/>
                <w:szCs w:val="24"/>
              </w:rPr>
            </w:pPr>
            <w:r w:rsidRPr="00D05805">
              <w:rPr>
                <w:b/>
                <w:sz w:val="24"/>
                <w:szCs w:val="24"/>
              </w:rPr>
              <w:t>28.440,00</w:t>
            </w:r>
          </w:p>
        </w:tc>
      </w:tr>
      <w:tr w:rsidR="00DD6B41" w:rsidRPr="00D05805" w:rsidTr="00DD6B41">
        <w:trPr>
          <w:cantSplit/>
          <w:trHeight w:val="980"/>
          <w:tblHeader/>
          <w:jc w:val="center"/>
        </w:trPr>
        <w:tc>
          <w:tcPr>
            <w:tcW w:w="567" w:type="dxa"/>
            <w:shd w:val="clear" w:color="auto" w:fill="auto"/>
            <w:vAlign w:val="center"/>
          </w:tcPr>
          <w:p w:rsidR="00DD6B41" w:rsidRPr="00D05805" w:rsidRDefault="00DD6B41" w:rsidP="00793CD2">
            <w:pPr>
              <w:jc w:val="center"/>
              <w:rPr>
                <w:color w:val="000000"/>
                <w:sz w:val="24"/>
                <w:szCs w:val="24"/>
              </w:rPr>
            </w:pPr>
            <w:r w:rsidRPr="00D05805">
              <w:rPr>
                <w:color w:val="000000"/>
                <w:sz w:val="24"/>
                <w:szCs w:val="24"/>
              </w:rPr>
              <w:t>04</w:t>
            </w:r>
          </w:p>
        </w:tc>
        <w:tc>
          <w:tcPr>
            <w:tcW w:w="3003" w:type="dxa"/>
            <w:shd w:val="clear" w:color="auto" w:fill="auto"/>
            <w:vAlign w:val="center"/>
          </w:tcPr>
          <w:p w:rsidR="00DD6B41" w:rsidRPr="00D05805" w:rsidRDefault="00DD6B41" w:rsidP="00793CD2">
            <w:pPr>
              <w:rPr>
                <w:sz w:val="24"/>
                <w:szCs w:val="24"/>
              </w:rPr>
            </w:pPr>
            <w:r w:rsidRPr="00D05805">
              <w:rPr>
                <w:sz w:val="24"/>
                <w:szCs w:val="24"/>
              </w:rPr>
              <w:t xml:space="preserve">Pneu 185/80 – R14 </w:t>
            </w:r>
          </w:p>
        </w:tc>
        <w:tc>
          <w:tcPr>
            <w:tcW w:w="850" w:type="dxa"/>
            <w:vAlign w:val="center"/>
          </w:tcPr>
          <w:p w:rsidR="00DD6B41" w:rsidRPr="00D05805" w:rsidRDefault="00DD6B41" w:rsidP="00DD6B41">
            <w:pPr>
              <w:jc w:val="center"/>
            </w:pPr>
            <w:r w:rsidRPr="00D05805">
              <w:rPr>
                <w:sz w:val="24"/>
                <w:szCs w:val="24"/>
              </w:rPr>
              <w:t>UN</w:t>
            </w:r>
          </w:p>
        </w:tc>
        <w:tc>
          <w:tcPr>
            <w:tcW w:w="1134" w:type="dxa"/>
            <w:vAlign w:val="center"/>
          </w:tcPr>
          <w:p w:rsidR="00DD6B41" w:rsidRPr="00D05805" w:rsidRDefault="00DD6B41" w:rsidP="00793CD2">
            <w:pPr>
              <w:pStyle w:val="Recuodecorpodetexto2"/>
              <w:spacing w:line="360" w:lineRule="auto"/>
              <w:jc w:val="center"/>
              <w:rPr>
                <w:b/>
                <w:sz w:val="24"/>
                <w:szCs w:val="24"/>
              </w:rPr>
            </w:pPr>
            <w:r w:rsidRPr="00D05805">
              <w:rPr>
                <w:b/>
                <w:sz w:val="24"/>
                <w:szCs w:val="24"/>
              </w:rPr>
              <w:t>114</w:t>
            </w:r>
          </w:p>
        </w:tc>
        <w:tc>
          <w:tcPr>
            <w:tcW w:w="1843" w:type="dxa"/>
            <w:vAlign w:val="center"/>
          </w:tcPr>
          <w:p w:rsidR="00DD6B41" w:rsidRPr="00D05805" w:rsidRDefault="00DD6B41" w:rsidP="00793CD2">
            <w:pPr>
              <w:jc w:val="center"/>
              <w:rPr>
                <w:b/>
                <w:sz w:val="24"/>
                <w:szCs w:val="24"/>
              </w:rPr>
            </w:pPr>
            <w:r w:rsidRPr="00D05805">
              <w:rPr>
                <w:b/>
                <w:sz w:val="24"/>
                <w:szCs w:val="24"/>
              </w:rPr>
              <w:t>405,00</w:t>
            </w:r>
          </w:p>
        </w:tc>
        <w:tc>
          <w:tcPr>
            <w:tcW w:w="2268" w:type="dxa"/>
            <w:vAlign w:val="center"/>
          </w:tcPr>
          <w:p w:rsidR="00DD6B41" w:rsidRPr="00D05805" w:rsidRDefault="00DD6B41" w:rsidP="00793CD2">
            <w:pPr>
              <w:jc w:val="center"/>
              <w:rPr>
                <w:b/>
                <w:sz w:val="24"/>
                <w:szCs w:val="24"/>
              </w:rPr>
            </w:pPr>
            <w:r w:rsidRPr="00D05805">
              <w:rPr>
                <w:b/>
                <w:sz w:val="24"/>
                <w:szCs w:val="24"/>
              </w:rPr>
              <w:t>5.670,00</w:t>
            </w:r>
          </w:p>
        </w:tc>
      </w:tr>
      <w:tr w:rsidR="00DD6B41" w:rsidRPr="00D05805" w:rsidTr="00DD6B41">
        <w:trPr>
          <w:cantSplit/>
          <w:trHeight w:val="980"/>
          <w:tblHeader/>
          <w:jc w:val="center"/>
        </w:trPr>
        <w:tc>
          <w:tcPr>
            <w:tcW w:w="567" w:type="dxa"/>
            <w:shd w:val="clear" w:color="auto" w:fill="auto"/>
            <w:vAlign w:val="center"/>
          </w:tcPr>
          <w:p w:rsidR="00DD6B41" w:rsidRPr="00D05805" w:rsidRDefault="00DD6B41" w:rsidP="00793CD2">
            <w:pPr>
              <w:jc w:val="center"/>
              <w:rPr>
                <w:color w:val="000000"/>
                <w:sz w:val="24"/>
                <w:szCs w:val="24"/>
              </w:rPr>
            </w:pPr>
            <w:r w:rsidRPr="00D05805">
              <w:rPr>
                <w:color w:val="000000"/>
                <w:sz w:val="24"/>
                <w:szCs w:val="24"/>
              </w:rPr>
              <w:t>05</w:t>
            </w:r>
          </w:p>
        </w:tc>
        <w:tc>
          <w:tcPr>
            <w:tcW w:w="3003" w:type="dxa"/>
            <w:shd w:val="clear" w:color="auto" w:fill="auto"/>
            <w:vAlign w:val="center"/>
          </w:tcPr>
          <w:p w:rsidR="00DD6B41" w:rsidRPr="00D05805" w:rsidRDefault="00DD6B41" w:rsidP="00793CD2">
            <w:pPr>
              <w:rPr>
                <w:sz w:val="24"/>
                <w:szCs w:val="24"/>
              </w:rPr>
            </w:pPr>
            <w:r w:rsidRPr="00D05805">
              <w:rPr>
                <w:sz w:val="24"/>
                <w:szCs w:val="24"/>
              </w:rPr>
              <w:t>Pneu 225/75 – R15</w:t>
            </w:r>
          </w:p>
        </w:tc>
        <w:tc>
          <w:tcPr>
            <w:tcW w:w="850" w:type="dxa"/>
            <w:vAlign w:val="center"/>
          </w:tcPr>
          <w:p w:rsidR="00DD6B41" w:rsidRPr="00D05805" w:rsidRDefault="00DD6B41" w:rsidP="00DD6B41">
            <w:pPr>
              <w:jc w:val="center"/>
            </w:pPr>
            <w:r w:rsidRPr="00D05805">
              <w:rPr>
                <w:sz w:val="24"/>
                <w:szCs w:val="24"/>
              </w:rPr>
              <w:t>UN</w:t>
            </w:r>
          </w:p>
        </w:tc>
        <w:tc>
          <w:tcPr>
            <w:tcW w:w="1134" w:type="dxa"/>
            <w:vAlign w:val="center"/>
          </w:tcPr>
          <w:p w:rsidR="00DD6B41" w:rsidRPr="00D05805" w:rsidRDefault="00DD6B41" w:rsidP="00793CD2">
            <w:pPr>
              <w:pStyle w:val="Recuodecorpodetexto2"/>
              <w:spacing w:line="360" w:lineRule="auto"/>
              <w:jc w:val="center"/>
              <w:rPr>
                <w:b/>
                <w:sz w:val="24"/>
                <w:szCs w:val="24"/>
              </w:rPr>
            </w:pPr>
            <w:r w:rsidRPr="00D05805">
              <w:rPr>
                <w:b/>
                <w:sz w:val="24"/>
                <w:szCs w:val="24"/>
              </w:rPr>
              <w:t>110</w:t>
            </w:r>
          </w:p>
        </w:tc>
        <w:tc>
          <w:tcPr>
            <w:tcW w:w="1843" w:type="dxa"/>
            <w:vAlign w:val="center"/>
          </w:tcPr>
          <w:p w:rsidR="00DD6B41" w:rsidRPr="00D05805" w:rsidRDefault="00DD6B41" w:rsidP="00793CD2">
            <w:pPr>
              <w:jc w:val="center"/>
              <w:rPr>
                <w:b/>
                <w:sz w:val="24"/>
                <w:szCs w:val="24"/>
              </w:rPr>
            </w:pPr>
            <w:r w:rsidRPr="00D05805">
              <w:rPr>
                <w:b/>
                <w:sz w:val="24"/>
                <w:szCs w:val="24"/>
              </w:rPr>
              <w:t>498,00</w:t>
            </w:r>
          </w:p>
        </w:tc>
        <w:tc>
          <w:tcPr>
            <w:tcW w:w="2268" w:type="dxa"/>
            <w:vAlign w:val="center"/>
          </w:tcPr>
          <w:p w:rsidR="00DD6B41" w:rsidRPr="00D05805" w:rsidRDefault="00DD6B41" w:rsidP="00793CD2">
            <w:pPr>
              <w:jc w:val="center"/>
              <w:rPr>
                <w:b/>
                <w:sz w:val="24"/>
                <w:szCs w:val="24"/>
              </w:rPr>
            </w:pPr>
            <w:r w:rsidRPr="00D05805">
              <w:rPr>
                <w:b/>
                <w:sz w:val="24"/>
                <w:szCs w:val="24"/>
              </w:rPr>
              <w:t>4.980,00</w:t>
            </w:r>
          </w:p>
        </w:tc>
      </w:tr>
      <w:tr w:rsidR="00DD6B41" w:rsidRPr="00D05805" w:rsidTr="00DD6B41">
        <w:trPr>
          <w:cantSplit/>
          <w:trHeight w:val="980"/>
          <w:tblHeader/>
          <w:jc w:val="center"/>
        </w:trPr>
        <w:tc>
          <w:tcPr>
            <w:tcW w:w="567" w:type="dxa"/>
            <w:shd w:val="clear" w:color="auto" w:fill="auto"/>
            <w:vAlign w:val="center"/>
          </w:tcPr>
          <w:p w:rsidR="00DD6B41" w:rsidRPr="00D05805" w:rsidRDefault="00DD6B41" w:rsidP="00793CD2">
            <w:pPr>
              <w:jc w:val="center"/>
              <w:rPr>
                <w:color w:val="000000"/>
                <w:sz w:val="24"/>
                <w:szCs w:val="24"/>
              </w:rPr>
            </w:pPr>
            <w:r w:rsidRPr="00D05805">
              <w:rPr>
                <w:color w:val="000000"/>
                <w:sz w:val="24"/>
                <w:szCs w:val="24"/>
              </w:rPr>
              <w:t>06</w:t>
            </w:r>
          </w:p>
          <w:p w:rsidR="00DD6B41" w:rsidRPr="00D05805" w:rsidRDefault="00DD6B41" w:rsidP="00793CD2">
            <w:pPr>
              <w:jc w:val="center"/>
              <w:rPr>
                <w:color w:val="000000"/>
                <w:sz w:val="24"/>
                <w:szCs w:val="24"/>
              </w:rPr>
            </w:pPr>
          </w:p>
        </w:tc>
        <w:tc>
          <w:tcPr>
            <w:tcW w:w="3003" w:type="dxa"/>
            <w:shd w:val="clear" w:color="auto" w:fill="auto"/>
            <w:vAlign w:val="center"/>
          </w:tcPr>
          <w:p w:rsidR="00DD6B41" w:rsidRPr="00D05805" w:rsidRDefault="00DD6B41" w:rsidP="00793CD2">
            <w:pPr>
              <w:rPr>
                <w:sz w:val="24"/>
                <w:szCs w:val="24"/>
              </w:rPr>
            </w:pPr>
            <w:r w:rsidRPr="00D05805">
              <w:rPr>
                <w:sz w:val="24"/>
                <w:szCs w:val="24"/>
              </w:rPr>
              <w:t>Pneu 185/65 – R15</w:t>
            </w:r>
          </w:p>
        </w:tc>
        <w:tc>
          <w:tcPr>
            <w:tcW w:w="850" w:type="dxa"/>
            <w:vAlign w:val="center"/>
          </w:tcPr>
          <w:p w:rsidR="00DD6B41" w:rsidRPr="00D05805" w:rsidRDefault="00DD6B41" w:rsidP="00DD6B41">
            <w:pPr>
              <w:jc w:val="center"/>
            </w:pPr>
            <w:r w:rsidRPr="00D05805">
              <w:rPr>
                <w:sz w:val="24"/>
                <w:szCs w:val="24"/>
              </w:rPr>
              <w:t>UN</w:t>
            </w:r>
          </w:p>
        </w:tc>
        <w:tc>
          <w:tcPr>
            <w:tcW w:w="1134" w:type="dxa"/>
            <w:vAlign w:val="center"/>
          </w:tcPr>
          <w:p w:rsidR="00DD6B41" w:rsidRPr="00D05805" w:rsidRDefault="00DD6B41" w:rsidP="00793CD2">
            <w:pPr>
              <w:pStyle w:val="Recuodecorpodetexto2"/>
              <w:spacing w:line="360" w:lineRule="auto"/>
              <w:jc w:val="center"/>
              <w:rPr>
                <w:b/>
                <w:sz w:val="24"/>
                <w:szCs w:val="24"/>
              </w:rPr>
            </w:pPr>
            <w:r w:rsidRPr="00D05805">
              <w:rPr>
                <w:b/>
                <w:sz w:val="24"/>
                <w:szCs w:val="24"/>
              </w:rPr>
              <w:t>332</w:t>
            </w:r>
          </w:p>
        </w:tc>
        <w:tc>
          <w:tcPr>
            <w:tcW w:w="1843" w:type="dxa"/>
            <w:vAlign w:val="center"/>
          </w:tcPr>
          <w:p w:rsidR="00DD6B41" w:rsidRPr="00D05805" w:rsidRDefault="00DD6B41" w:rsidP="00793CD2">
            <w:pPr>
              <w:jc w:val="center"/>
              <w:rPr>
                <w:b/>
                <w:sz w:val="24"/>
                <w:szCs w:val="24"/>
              </w:rPr>
            </w:pPr>
            <w:r w:rsidRPr="00D05805">
              <w:rPr>
                <w:b/>
                <w:sz w:val="24"/>
                <w:szCs w:val="24"/>
              </w:rPr>
              <w:t>227,50</w:t>
            </w:r>
          </w:p>
        </w:tc>
        <w:tc>
          <w:tcPr>
            <w:tcW w:w="2268" w:type="dxa"/>
            <w:vAlign w:val="center"/>
          </w:tcPr>
          <w:p w:rsidR="00DD6B41" w:rsidRPr="00D05805" w:rsidRDefault="00DD6B41" w:rsidP="00793CD2">
            <w:pPr>
              <w:jc w:val="center"/>
              <w:rPr>
                <w:b/>
                <w:sz w:val="24"/>
                <w:szCs w:val="24"/>
              </w:rPr>
            </w:pPr>
            <w:r w:rsidRPr="00D05805">
              <w:rPr>
                <w:b/>
                <w:sz w:val="24"/>
                <w:szCs w:val="24"/>
              </w:rPr>
              <w:t>7.280,00</w:t>
            </w:r>
          </w:p>
        </w:tc>
      </w:tr>
      <w:tr w:rsidR="00DD6B41" w:rsidRPr="00D05805" w:rsidTr="00DD6B41">
        <w:trPr>
          <w:cantSplit/>
          <w:trHeight w:val="980"/>
          <w:tblHeader/>
          <w:jc w:val="center"/>
        </w:trPr>
        <w:tc>
          <w:tcPr>
            <w:tcW w:w="567" w:type="dxa"/>
            <w:shd w:val="clear" w:color="auto" w:fill="auto"/>
            <w:vAlign w:val="center"/>
          </w:tcPr>
          <w:p w:rsidR="00DD6B41" w:rsidRPr="00D05805" w:rsidRDefault="00DD6B41" w:rsidP="00793CD2">
            <w:pPr>
              <w:jc w:val="center"/>
              <w:rPr>
                <w:color w:val="000000"/>
                <w:sz w:val="24"/>
                <w:szCs w:val="24"/>
              </w:rPr>
            </w:pPr>
            <w:r w:rsidRPr="00D05805">
              <w:rPr>
                <w:color w:val="000000"/>
                <w:sz w:val="24"/>
                <w:szCs w:val="24"/>
              </w:rPr>
              <w:t>07</w:t>
            </w:r>
          </w:p>
        </w:tc>
        <w:tc>
          <w:tcPr>
            <w:tcW w:w="3003" w:type="dxa"/>
            <w:shd w:val="clear" w:color="auto" w:fill="auto"/>
            <w:vAlign w:val="center"/>
          </w:tcPr>
          <w:p w:rsidR="00DD6B41" w:rsidRPr="00D05805" w:rsidRDefault="00DD6B41" w:rsidP="00793CD2">
            <w:pPr>
              <w:rPr>
                <w:sz w:val="24"/>
                <w:szCs w:val="24"/>
              </w:rPr>
            </w:pPr>
            <w:r w:rsidRPr="00D05805">
              <w:rPr>
                <w:sz w:val="24"/>
                <w:szCs w:val="24"/>
              </w:rPr>
              <w:t>Pneu 205/70 – R15</w:t>
            </w:r>
          </w:p>
        </w:tc>
        <w:tc>
          <w:tcPr>
            <w:tcW w:w="850" w:type="dxa"/>
            <w:vAlign w:val="center"/>
          </w:tcPr>
          <w:p w:rsidR="00DD6B41" w:rsidRPr="00D05805" w:rsidRDefault="00DD6B41" w:rsidP="00DD6B41">
            <w:pPr>
              <w:jc w:val="center"/>
            </w:pPr>
            <w:r w:rsidRPr="00D05805">
              <w:rPr>
                <w:sz w:val="24"/>
                <w:szCs w:val="24"/>
              </w:rPr>
              <w:t>UN</w:t>
            </w:r>
          </w:p>
        </w:tc>
        <w:tc>
          <w:tcPr>
            <w:tcW w:w="1134" w:type="dxa"/>
            <w:vAlign w:val="center"/>
          </w:tcPr>
          <w:p w:rsidR="00DD6B41" w:rsidRPr="00D05805" w:rsidRDefault="00DD6B41" w:rsidP="00793CD2">
            <w:pPr>
              <w:pStyle w:val="Recuodecorpodetexto2"/>
              <w:spacing w:line="360" w:lineRule="auto"/>
              <w:jc w:val="center"/>
              <w:rPr>
                <w:b/>
                <w:sz w:val="24"/>
                <w:szCs w:val="24"/>
              </w:rPr>
            </w:pPr>
            <w:r w:rsidRPr="00D05805">
              <w:rPr>
                <w:b/>
                <w:sz w:val="24"/>
                <w:szCs w:val="24"/>
              </w:rPr>
              <w:t>113</w:t>
            </w:r>
          </w:p>
        </w:tc>
        <w:tc>
          <w:tcPr>
            <w:tcW w:w="1843" w:type="dxa"/>
            <w:vAlign w:val="center"/>
          </w:tcPr>
          <w:p w:rsidR="00DD6B41" w:rsidRPr="00D05805" w:rsidRDefault="00DD6B41" w:rsidP="00793CD2">
            <w:pPr>
              <w:jc w:val="center"/>
              <w:rPr>
                <w:b/>
                <w:sz w:val="24"/>
                <w:szCs w:val="24"/>
              </w:rPr>
            </w:pPr>
            <w:r w:rsidRPr="00D05805">
              <w:rPr>
                <w:b/>
                <w:sz w:val="24"/>
                <w:szCs w:val="24"/>
              </w:rPr>
              <w:t>369,00</w:t>
            </w:r>
          </w:p>
        </w:tc>
        <w:tc>
          <w:tcPr>
            <w:tcW w:w="2268" w:type="dxa"/>
            <w:vAlign w:val="center"/>
          </w:tcPr>
          <w:p w:rsidR="00DD6B41" w:rsidRPr="00D05805" w:rsidRDefault="00DD6B41" w:rsidP="00793CD2">
            <w:pPr>
              <w:jc w:val="center"/>
              <w:rPr>
                <w:b/>
                <w:sz w:val="24"/>
                <w:szCs w:val="24"/>
              </w:rPr>
            </w:pPr>
            <w:r w:rsidRPr="00D05805">
              <w:rPr>
                <w:b/>
                <w:sz w:val="24"/>
                <w:szCs w:val="24"/>
              </w:rPr>
              <w:t>4.797,00</w:t>
            </w:r>
          </w:p>
        </w:tc>
      </w:tr>
      <w:tr w:rsidR="00DD6B41" w:rsidRPr="00D05805" w:rsidTr="00DD6B41">
        <w:trPr>
          <w:cantSplit/>
          <w:trHeight w:val="980"/>
          <w:tblHeader/>
          <w:jc w:val="center"/>
        </w:trPr>
        <w:tc>
          <w:tcPr>
            <w:tcW w:w="567" w:type="dxa"/>
            <w:shd w:val="clear" w:color="auto" w:fill="auto"/>
            <w:vAlign w:val="center"/>
          </w:tcPr>
          <w:p w:rsidR="00DD6B41" w:rsidRPr="00D05805" w:rsidRDefault="00DD6B41" w:rsidP="00793CD2">
            <w:pPr>
              <w:jc w:val="center"/>
              <w:rPr>
                <w:color w:val="000000"/>
                <w:sz w:val="24"/>
                <w:szCs w:val="24"/>
              </w:rPr>
            </w:pPr>
            <w:r w:rsidRPr="00D05805">
              <w:rPr>
                <w:color w:val="000000"/>
                <w:sz w:val="24"/>
                <w:szCs w:val="24"/>
              </w:rPr>
              <w:t>08</w:t>
            </w:r>
          </w:p>
        </w:tc>
        <w:tc>
          <w:tcPr>
            <w:tcW w:w="3003" w:type="dxa"/>
            <w:shd w:val="clear" w:color="auto" w:fill="auto"/>
            <w:vAlign w:val="center"/>
          </w:tcPr>
          <w:p w:rsidR="00DD6B41" w:rsidRPr="00D05805" w:rsidRDefault="00DD6B41" w:rsidP="00793CD2">
            <w:pPr>
              <w:rPr>
                <w:sz w:val="24"/>
                <w:szCs w:val="24"/>
              </w:rPr>
            </w:pPr>
            <w:r w:rsidRPr="00D05805">
              <w:rPr>
                <w:sz w:val="24"/>
                <w:szCs w:val="24"/>
              </w:rPr>
              <w:t>Pneu 205/55 – R15</w:t>
            </w:r>
          </w:p>
        </w:tc>
        <w:tc>
          <w:tcPr>
            <w:tcW w:w="850" w:type="dxa"/>
            <w:vAlign w:val="center"/>
          </w:tcPr>
          <w:p w:rsidR="00DD6B41" w:rsidRPr="00D05805" w:rsidRDefault="00DD6B41" w:rsidP="00DD6B41">
            <w:pPr>
              <w:jc w:val="center"/>
            </w:pPr>
            <w:r w:rsidRPr="00D05805">
              <w:rPr>
                <w:sz w:val="24"/>
                <w:szCs w:val="24"/>
              </w:rPr>
              <w:t>UN</w:t>
            </w:r>
          </w:p>
        </w:tc>
        <w:tc>
          <w:tcPr>
            <w:tcW w:w="1134" w:type="dxa"/>
            <w:vAlign w:val="center"/>
          </w:tcPr>
          <w:p w:rsidR="00DD6B41" w:rsidRPr="00D05805" w:rsidRDefault="00DD6B41" w:rsidP="00793CD2">
            <w:pPr>
              <w:pStyle w:val="Recuodecorpodetexto2"/>
              <w:spacing w:line="360" w:lineRule="auto"/>
              <w:jc w:val="center"/>
              <w:rPr>
                <w:b/>
                <w:sz w:val="24"/>
                <w:szCs w:val="24"/>
              </w:rPr>
            </w:pPr>
            <w:r w:rsidRPr="00D05805">
              <w:rPr>
                <w:b/>
                <w:sz w:val="24"/>
                <w:szCs w:val="24"/>
              </w:rPr>
              <w:t>08</w:t>
            </w:r>
          </w:p>
        </w:tc>
        <w:tc>
          <w:tcPr>
            <w:tcW w:w="1843" w:type="dxa"/>
            <w:vAlign w:val="center"/>
          </w:tcPr>
          <w:p w:rsidR="00DD6B41" w:rsidRPr="00D05805" w:rsidRDefault="00DD6B41" w:rsidP="00793CD2">
            <w:pPr>
              <w:jc w:val="center"/>
              <w:rPr>
                <w:b/>
                <w:sz w:val="24"/>
                <w:szCs w:val="24"/>
              </w:rPr>
            </w:pPr>
            <w:r w:rsidRPr="00D05805">
              <w:rPr>
                <w:b/>
                <w:sz w:val="24"/>
                <w:szCs w:val="24"/>
              </w:rPr>
              <w:t>411,00</w:t>
            </w:r>
          </w:p>
        </w:tc>
        <w:tc>
          <w:tcPr>
            <w:tcW w:w="2268" w:type="dxa"/>
            <w:vAlign w:val="center"/>
          </w:tcPr>
          <w:p w:rsidR="00DD6B41" w:rsidRPr="00D05805" w:rsidRDefault="00DD6B41" w:rsidP="00793CD2">
            <w:pPr>
              <w:jc w:val="center"/>
              <w:rPr>
                <w:b/>
                <w:sz w:val="24"/>
                <w:szCs w:val="24"/>
              </w:rPr>
            </w:pPr>
            <w:r w:rsidRPr="00D05805">
              <w:rPr>
                <w:b/>
                <w:sz w:val="24"/>
                <w:szCs w:val="24"/>
              </w:rPr>
              <w:t>3.288,00</w:t>
            </w:r>
          </w:p>
        </w:tc>
      </w:tr>
      <w:tr w:rsidR="00DD6B41" w:rsidRPr="00D05805" w:rsidTr="00DD6B41">
        <w:trPr>
          <w:cantSplit/>
          <w:trHeight w:val="980"/>
          <w:tblHeader/>
          <w:jc w:val="center"/>
        </w:trPr>
        <w:tc>
          <w:tcPr>
            <w:tcW w:w="567" w:type="dxa"/>
            <w:shd w:val="clear" w:color="auto" w:fill="auto"/>
            <w:vAlign w:val="center"/>
          </w:tcPr>
          <w:p w:rsidR="00DD6B41" w:rsidRPr="00D05805" w:rsidRDefault="00DD6B41" w:rsidP="00793CD2">
            <w:pPr>
              <w:jc w:val="center"/>
              <w:rPr>
                <w:color w:val="000000"/>
                <w:sz w:val="24"/>
                <w:szCs w:val="24"/>
              </w:rPr>
            </w:pPr>
            <w:r w:rsidRPr="00D05805">
              <w:rPr>
                <w:color w:val="000000"/>
                <w:sz w:val="24"/>
                <w:szCs w:val="24"/>
              </w:rPr>
              <w:t>09</w:t>
            </w:r>
          </w:p>
        </w:tc>
        <w:tc>
          <w:tcPr>
            <w:tcW w:w="3003" w:type="dxa"/>
            <w:shd w:val="clear" w:color="auto" w:fill="auto"/>
            <w:vAlign w:val="center"/>
          </w:tcPr>
          <w:p w:rsidR="00DD6B41" w:rsidRPr="00D05805" w:rsidRDefault="00DD6B41" w:rsidP="00793CD2">
            <w:pPr>
              <w:rPr>
                <w:sz w:val="24"/>
                <w:szCs w:val="24"/>
              </w:rPr>
            </w:pPr>
            <w:r w:rsidRPr="00D05805">
              <w:rPr>
                <w:sz w:val="24"/>
                <w:szCs w:val="24"/>
              </w:rPr>
              <w:t>Pneu 205/55 – R16</w:t>
            </w:r>
          </w:p>
        </w:tc>
        <w:tc>
          <w:tcPr>
            <w:tcW w:w="850" w:type="dxa"/>
            <w:vAlign w:val="center"/>
          </w:tcPr>
          <w:p w:rsidR="00DD6B41" w:rsidRPr="00D05805" w:rsidRDefault="00DD6B41" w:rsidP="00DD6B41">
            <w:pPr>
              <w:jc w:val="center"/>
            </w:pPr>
            <w:r w:rsidRPr="00D05805">
              <w:rPr>
                <w:sz w:val="24"/>
                <w:szCs w:val="24"/>
              </w:rPr>
              <w:t>UN</w:t>
            </w:r>
          </w:p>
        </w:tc>
        <w:tc>
          <w:tcPr>
            <w:tcW w:w="1134" w:type="dxa"/>
            <w:vAlign w:val="center"/>
          </w:tcPr>
          <w:p w:rsidR="00DD6B41" w:rsidRPr="00D05805" w:rsidRDefault="00DD6B41" w:rsidP="00793CD2">
            <w:pPr>
              <w:pStyle w:val="Recuodecorpodetexto2"/>
              <w:spacing w:line="360" w:lineRule="auto"/>
              <w:jc w:val="center"/>
              <w:rPr>
                <w:b/>
                <w:sz w:val="24"/>
                <w:szCs w:val="24"/>
              </w:rPr>
            </w:pPr>
            <w:r w:rsidRPr="00D05805">
              <w:rPr>
                <w:b/>
                <w:sz w:val="24"/>
                <w:szCs w:val="24"/>
              </w:rPr>
              <w:t>226</w:t>
            </w:r>
          </w:p>
        </w:tc>
        <w:tc>
          <w:tcPr>
            <w:tcW w:w="1843" w:type="dxa"/>
            <w:vAlign w:val="center"/>
          </w:tcPr>
          <w:p w:rsidR="00DD6B41" w:rsidRPr="00D05805" w:rsidRDefault="00DD6B41" w:rsidP="00793CD2">
            <w:pPr>
              <w:jc w:val="center"/>
              <w:rPr>
                <w:b/>
                <w:sz w:val="24"/>
                <w:szCs w:val="24"/>
              </w:rPr>
            </w:pPr>
            <w:r w:rsidRPr="00D05805">
              <w:rPr>
                <w:b/>
                <w:sz w:val="24"/>
                <w:szCs w:val="24"/>
              </w:rPr>
              <w:t>265,20</w:t>
            </w:r>
          </w:p>
        </w:tc>
        <w:tc>
          <w:tcPr>
            <w:tcW w:w="2268" w:type="dxa"/>
            <w:vAlign w:val="center"/>
          </w:tcPr>
          <w:p w:rsidR="00DD6B41" w:rsidRPr="00D05805" w:rsidRDefault="00DD6B41" w:rsidP="00793CD2">
            <w:pPr>
              <w:jc w:val="center"/>
              <w:rPr>
                <w:b/>
                <w:sz w:val="24"/>
                <w:szCs w:val="24"/>
              </w:rPr>
            </w:pPr>
            <w:r w:rsidRPr="00D05805">
              <w:rPr>
                <w:b/>
                <w:sz w:val="24"/>
                <w:szCs w:val="24"/>
              </w:rPr>
              <w:t>6.895,20</w:t>
            </w:r>
          </w:p>
        </w:tc>
      </w:tr>
      <w:tr w:rsidR="00DD6B41" w:rsidRPr="00D05805" w:rsidTr="00DD6B41">
        <w:trPr>
          <w:cantSplit/>
          <w:trHeight w:val="525"/>
          <w:tblHeader/>
          <w:jc w:val="center"/>
        </w:trPr>
        <w:tc>
          <w:tcPr>
            <w:tcW w:w="7397" w:type="dxa"/>
            <w:gridSpan w:val="5"/>
            <w:shd w:val="clear" w:color="auto" w:fill="auto"/>
            <w:vAlign w:val="center"/>
          </w:tcPr>
          <w:p w:rsidR="00DD6B41" w:rsidRPr="00D05805" w:rsidRDefault="00DD6B41" w:rsidP="00793CD2">
            <w:pPr>
              <w:jc w:val="right"/>
              <w:rPr>
                <w:sz w:val="24"/>
                <w:szCs w:val="24"/>
              </w:rPr>
            </w:pPr>
            <w:r w:rsidRPr="00D05805">
              <w:rPr>
                <w:sz w:val="24"/>
                <w:szCs w:val="24"/>
              </w:rPr>
              <w:t>TOTAL</w:t>
            </w:r>
          </w:p>
        </w:tc>
        <w:tc>
          <w:tcPr>
            <w:tcW w:w="2268" w:type="dxa"/>
            <w:vAlign w:val="center"/>
          </w:tcPr>
          <w:p w:rsidR="00DD6B41" w:rsidRPr="00D05805" w:rsidRDefault="00DD6B41" w:rsidP="00793CD2">
            <w:pPr>
              <w:jc w:val="center"/>
              <w:rPr>
                <w:b/>
                <w:sz w:val="24"/>
                <w:szCs w:val="24"/>
              </w:rPr>
            </w:pPr>
            <w:r w:rsidRPr="00D05805">
              <w:rPr>
                <w:b/>
                <w:sz w:val="24"/>
                <w:szCs w:val="24"/>
              </w:rPr>
              <w:t>95.765,20</w:t>
            </w:r>
          </w:p>
        </w:tc>
      </w:tr>
    </w:tbl>
    <w:p w:rsidR="00485F24" w:rsidRPr="00D05805" w:rsidRDefault="00485F24" w:rsidP="001342C5">
      <w:pPr>
        <w:jc w:val="both"/>
        <w:rPr>
          <w:b/>
          <w:color w:val="000000" w:themeColor="text1"/>
          <w:spacing w:val="20"/>
          <w:sz w:val="24"/>
          <w:szCs w:val="24"/>
          <w:u w:val="single"/>
        </w:rPr>
      </w:pPr>
    </w:p>
    <w:p w:rsidR="001342C5" w:rsidRPr="00D05805" w:rsidRDefault="001342C5" w:rsidP="001342C5">
      <w:pPr>
        <w:jc w:val="both"/>
        <w:rPr>
          <w:b/>
          <w:color w:val="000000" w:themeColor="text1"/>
          <w:spacing w:val="20"/>
          <w:sz w:val="24"/>
          <w:szCs w:val="24"/>
          <w:u w:val="single"/>
        </w:rPr>
      </w:pPr>
    </w:p>
    <w:p w:rsidR="006E6160" w:rsidRPr="00D05805" w:rsidRDefault="006E6160" w:rsidP="001342C5">
      <w:pPr>
        <w:jc w:val="both"/>
        <w:rPr>
          <w:b/>
          <w:color w:val="000000" w:themeColor="text1"/>
          <w:spacing w:val="20"/>
          <w:sz w:val="24"/>
          <w:szCs w:val="24"/>
          <w:u w:val="single"/>
        </w:rPr>
      </w:pPr>
    </w:p>
    <w:p w:rsidR="007A702C" w:rsidRPr="00D05805" w:rsidRDefault="007A702C" w:rsidP="007A702C">
      <w:pPr>
        <w:pStyle w:val="Cabealho"/>
        <w:tabs>
          <w:tab w:val="clear" w:pos="4419"/>
          <w:tab w:val="clear" w:pos="8838"/>
        </w:tabs>
        <w:jc w:val="center"/>
        <w:rPr>
          <w:color w:val="000000" w:themeColor="text1"/>
          <w:sz w:val="24"/>
          <w:szCs w:val="24"/>
        </w:rPr>
      </w:pPr>
      <w:r w:rsidRPr="00D05805">
        <w:rPr>
          <w:color w:val="000000" w:themeColor="text1"/>
          <w:sz w:val="24"/>
          <w:szCs w:val="24"/>
        </w:rPr>
        <w:t>______________________</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Neudeir Loureiro do Amaral</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Pregoeiro</w:t>
      </w:r>
    </w:p>
    <w:p w:rsidR="0047710B" w:rsidRPr="00D05805" w:rsidRDefault="0047710B" w:rsidP="00C15D30">
      <w:pPr>
        <w:jc w:val="center"/>
        <w:rPr>
          <w:b/>
          <w:color w:val="000000" w:themeColor="text1"/>
          <w:sz w:val="24"/>
          <w:szCs w:val="24"/>
        </w:rPr>
      </w:pPr>
    </w:p>
    <w:p w:rsidR="0047710B" w:rsidRPr="00D05805" w:rsidRDefault="0047710B" w:rsidP="00C15D30">
      <w:pPr>
        <w:jc w:val="center"/>
        <w:rPr>
          <w:b/>
          <w:color w:val="000000" w:themeColor="text1"/>
          <w:sz w:val="24"/>
          <w:szCs w:val="24"/>
        </w:rPr>
      </w:pPr>
    </w:p>
    <w:p w:rsidR="0047710B" w:rsidRPr="00D05805" w:rsidRDefault="0047710B" w:rsidP="00C15D30">
      <w:pPr>
        <w:jc w:val="center"/>
        <w:rPr>
          <w:b/>
          <w:color w:val="000000" w:themeColor="text1"/>
          <w:sz w:val="24"/>
          <w:szCs w:val="24"/>
        </w:rPr>
      </w:pPr>
    </w:p>
    <w:p w:rsidR="00116FF7" w:rsidRPr="00D05805" w:rsidRDefault="00911ED1" w:rsidP="00C15D30">
      <w:pPr>
        <w:jc w:val="center"/>
        <w:rPr>
          <w:b/>
          <w:color w:val="000000" w:themeColor="text1"/>
          <w:sz w:val="24"/>
          <w:szCs w:val="24"/>
        </w:rPr>
      </w:pPr>
      <w:r w:rsidRPr="00D05805">
        <w:rPr>
          <w:b/>
          <w:color w:val="000000" w:themeColor="text1"/>
          <w:sz w:val="24"/>
          <w:szCs w:val="24"/>
        </w:rPr>
        <w:t xml:space="preserve">MINUTA DO </w:t>
      </w:r>
      <w:r w:rsidR="00116FF7" w:rsidRPr="00D05805">
        <w:rPr>
          <w:b/>
          <w:color w:val="000000" w:themeColor="text1"/>
          <w:sz w:val="24"/>
          <w:szCs w:val="24"/>
        </w:rPr>
        <w:t>EDITAL</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 xml:space="preserve">PREGÃO PRESENCIAL PARA REGISTRO DE PREÇOS </w:t>
      </w:r>
      <w:r w:rsidR="00E036D3">
        <w:rPr>
          <w:b/>
          <w:color w:val="000000" w:themeColor="text1"/>
          <w:sz w:val="24"/>
          <w:szCs w:val="24"/>
        </w:rPr>
        <w:t>Nº 039</w:t>
      </w:r>
      <w:r w:rsidR="00DE41E8" w:rsidRPr="00D05805">
        <w:rPr>
          <w:b/>
          <w:color w:val="000000" w:themeColor="text1"/>
          <w:sz w:val="24"/>
          <w:szCs w:val="24"/>
        </w:rPr>
        <w:t>/2017</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PROPOSTA DE PREÇOS</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ANEXO II</w:t>
      </w:r>
    </w:p>
    <w:p w:rsidR="00116FF7" w:rsidRPr="00D05805" w:rsidRDefault="00116FF7" w:rsidP="00C15D30">
      <w:pPr>
        <w:jc w:val="center"/>
        <w:rPr>
          <w:b/>
          <w:color w:val="000000" w:themeColor="text1"/>
          <w:sz w:val="24"/>
          <w:szCs w:val="24"/>
        </w:rPr>
      </w:pPr>
    </w:p>
    <w:p w:rsidR="00F82410" w:rsidRPr="00D05805" w:rsidRDefault="00F82410" w:rsidP="00C15D30">
      <w:pPr>
        <w:jc w:val="center"/>
        <w:rPr>
          <w:color w:val="000000" w:themeColor="text1"/>
          <w:sz w:val="24"/>
          <w:szCs w:val="24"/>
        </w:rPr>
      </w:pPr>
      <w:r w:rsidRPr="00D05805">
        <w:rPr>
          <w:color w:val="000000" w:themeColor="text1"/>
          <w:sz w:val="24"/>
          <w:szCs w:val="24"/>
        </w:rPr>
        <w:t>Modelo de Proposta</w:t>
      </w:r>
    </w:p>
    <w:p w:rsidR="00F82410" w:rsidRPr="00D05805" w:rsidRDefault="00F82410" w:rsidP="00C15D30">
      <w:pPr>
        <w:pStyle w:val="Corpodetexto31"/>
        <w:jc w:val="center"/>
        <w:rPr>
          <w:color w:val="000000" w:themeColor="text1"/>
        </w:rPr>
      </w:pPr>
    </w:p>
    <w:tbl>
      <w:tblPr>
        <w:tblW w:w="10080" w:type="dxa"/>
        <w:tblInd w:w="-1205" w:type="dxa"/>
        <w:tblLayout w:type="fixed"/>
        <w:tblCellMar>
          <w:left w:w="70" w:type="dxa"/>
          <w:right w:w="70" w:type="dxa"/>
        </w:tblCellMar>
        <w:tblLook w:val="0000"/>
      </w:tblPr>
      <w:tblGrid>
        <w:gridCol w:w="1870"/>
        <w:gridCol w:w="8210"/>
      </w:tblGrid>
      <w:tr w:rsidR="00F82410" w:rsidRPr="00D05805" w:rsidTr="009E027E">
        <w:trPr>
          <w:trHeight w:hRule="exact" w:val="313"/>
        </w:trPr>
        <w:tc>
          <w:tcPr>
            <w:tcW w:w="1870" w:type="dxa"/>
            <w:vAlign w:val="bottom"/>
          </w:tcPr>
          <w:p w:rsidR="00F82410" w:rsidRPr="00D05805" w:rsidRDefault="00F82410" w:rsidP="001342C5">
            <w:pPr>
              <w:ind w:right="18"/>
              <w:jc w:val="both"/>
              <w:rPr>
                <w:b/>
                <w:color w:val="000000" w:themeColor="text1"/>
                <w:sz w:val="24"/>
                <w:szCs w:val="24"/>
              </w:rPr>
            </w:pPr>
            <w:r w:rsidRPr="00D05805">
              <w:rPr>
                <w:b/>
                <w:color w:val="000000" w:themeColor="text1"/>
                <w:sz w:val="24"/>
                <w:szCs w:val="24"/>
              </w:rPr>
              <w:t>EMPRESA:</w:t>
            </w:r>
          </w:p>
        </w:tc>
        <w:tc>
          <w:tcPr>
            <w:tcW w:w="8210" w:type="dxa"/>
            <w:tcBorders>
              <w:bottom w:val="single" w:sz="4" w:space="0" w:color="auto"/>
            </w:tcBorders>
          </w:tcPr>
          <w:p w:rsidR="00F82410" w:rsidRPr="00D05805" w:rsidRDefault="00F82410" w:rsidP="001342C5">
            <w:pPr>
              <w:ind w:right="18"/>
              <w:jc w:val="both"/>
              <w:rPr>
                <w:color w:val="000000" w:themeColor="text1"/>
                <w:sz w:val="24"/>
                <w:szCs w:val="24"/>
              </w:rPr>
            </w:pPr>
          </w:p>
        </w:tc>
      </w:tr>
      <w:tr w:rsidR="00F82410" w:rsidRPr="00D05805" w:rsidTr="009E027E">
        <w:trPr>
          <w:trHeight w:hRule="exact" w:val="376"/>
        </w:trPr>
        <w:tc>
          <w:tcPr>
            <w:tcW w:w="1870" w:type="dxa"/>
            <w:vAlign w:val="bottom"/>
          </w:tcPr>
          <w:p w:rsidR="00F82410" w:rsidRPr="00D05805" w:rsidRDefault="00F82410" w:rsidP="001342C5">
            <w:pPr>
              <w:ind w:right="18"/>
              <w:jc w:val="both"/>
              <w:rPr>
                <w:b/>
                <w:color w:val="000000" w:themeColor="text1"/>
                <w:sz w:val="24"/>
                <w:szCs w:val="24"/>
              </w:rPr>
            </w:pPr>
            <w:r w:rsidRPr="00D05805">
              <w:rPr>
                <w:b/>
                <w:color w:val="000000" w:themeColor="text1"/>
                <w:sz w:val="24"/>
                <w:szCs w:val="24"/>
              </w:rPr>
              <w:t>ENDEREÇO:</w:t>
            </w:r>
          </w:p>
        </w:tc>
        <w:tc>
          <w:tcPr>
            <w:tcW w:w="8210" w:type="dxa"/>
            <w:tcBorders>
              <w:top w:val="single" w:sz="4" w:space="0" w:color="auto"/>
              <w:bottom w:val="single" w:sz="4" w:space="0" w:color="auto"/>
            </w:tcBorders>
          </w:tcPr>
          <w:p w:rsidR="00F82410" w:rsidRPr="00D05805" w:rsidRDefault="00F82410" w:rsidP="001342C5">
            <w:pPr>
              <w:pStyle w:val="Ttulo9"/>
              <w:jc w:val="both"/>
              <w:rPr>
                <w:color w:val="000000" w:themeColor="text1"/>
                <w:szCs w:val="24"/>
              </w:rPr>
            </w:pPr>
          </w:p>
        </w:tc>
      </w:tr>
      <w:tr w:rsidR="00F82410" w:rsidRPr="00D05805" w:rsidTr="009E027E">
        <w:trPr>
          <w:trHeight w:hRule="exact" w:val="372"/>
        </w:trPr>
        <w:tc>
          <w:tcPr>
            <w:tcW w:w="1870" w:type="dxa"/>
          </w:tcPr>
          <w:p w:rsidR="00F82410" w:rsidRPr="00D05805" w:rsidRDefault="00F82410" w:rsidP="001342C5">
            <w:pPr>
              <w:ind w:right="18"/>
              <w:jc w:val="both"/>
              <w:rPr>
                <w:color w:val="000000" w:themeColor="text1"/>
                <w:sz w:val="24"/>
                <w:szCs w:val="24"/>
              </w:rPr>
            </w:pPr>
          </w:p>
          <w:p w:rsidR="00F55D49" w:rsidRPr="00D05805" w:rsidRDefault="00F55D49" w:rsidP="001342C5">
            <w:pPr>
              <w:ind w:right="18"/>
              <w:jc w:val="both"/>
              <w:rPr>
                <w:color w:val="000000" w:themeColor="text1"/>
                <w:sz w:val="24"/>
                <w:szCs w:val="24"/>
              </w:rPr>
            </w:pPr>
          </w:p>
          <w:p w:rsidR="00F55D49" w:rsidRPr="00D05805" w:rsidRDefault="00F55D49" w:rsidP="001342C5">
            <w:pPr>
              <w:ind w:right="18"/>
              <w:jc w:val="both"/>
              <w:rPr>
                <w:color w:val="000000" w:themeColor="text1"/>
                <w:sz w:val="24"/>
                <w:szCs w:val="24"/>
              </w:rPr>
            </w:pPr>
          </w:p>
        </w:tc>
        <w:tc>
          <w:tcPr>
            <w:tcW w:w="8210" w:type="dxa"/>
            <w:tcBorders>
              <w:top w:val="single" w:sz="4" w:space="0" w:color="auto"/>
              <w:bottom w:val="single" w:sz="4" w:space="0" w:color="auto"/>
            </w:tcBorders>
          </w:tcPr>
          <w:p w:rsidR="00F82410" w:rsidRPr="00D05805" w:rsidRDefault="00F82410" w:rsidP="001342C5">
            <w:pPr>
              <w:ind w:right="18"/>
              <w:jc w:val="both"/>
              <w:rPr>
                <w:color w:val="000000" w:themeColor="text1"/>
                <w:sz w:val="24"/>
                <w:szCs w:val="24"/>
              </w:rPr>
            </w:pPr>
          </w:p>
        </w:tc>
      </w:tr>
    </w:tbl>
    <w:p w:rsidR="000164B2" w:rsidRPr="00D05805" w:rsidRDefault="000164B2" w:rsidP="000164B2">
      <w:pPr>
        <w:spacing w:after="160"/>
        <w:rPr>
          <w:b/>
          <w:color w:val="000000" w:themeColor="text1"/>
          <w:sz w:val="24"/>
          <w:szCs w:val="24"/>
        </w:rPr>
      </w:pPr>
    </w:p>
    <w:tbl>
      <w:tblPr>
        <w:tblW w:w="9229" w:type="dxa"/>
        <w:jc w:val="center"/>
        <w:tblInd w:w="-3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91"/>
        <w:gridCol w:w="2268"/>
        <w:gridCol w:w="851"/>
        <w:gridCol w:w="1152"/>
        <w:gridCol w:w="1258"/>
        <w:gridCol w:w="1275"/>
        <w:gridCol w:w="1134"/>
      </w:tblGrid>
      <w:tr w:rsidR="00E036D3" w:rsidRPr="00E036D3" w:rsidTr="00E036D3">
        <w:trPr>
          <w:cantSplit/>
          <w:trHeight w:val="296"/>
          <w:tblHeader/>
          <w:jc w:val="center"/>
        </w:trPr>
        <w:tc>
          <w:tcPr>
            <w:tcW w:w="1291" w:type="dxa"/>
            <w:shd w:val="clear" w:color="auto" w:fill="CCFFCC"/>
            <w:vAlign w:val="center"/>
          </w:tcPr>
          <w:p w:rsidR="00E036D3" w:rsidRPr="00E036D3" w:rsidRDefault="00E036D3" w:rsidP="00793CD2">
            <w:pPr>
              <w:jc w:val="center"/>
              <w:rPr>
                <w:b/>
                <w:bCs/>
                <w:sz w:val="14"/>
                <w:szCs w:val="24"/>
              </w:rPr>
            </w:pPr>
            <w:r w:rsidRPr="00E036D3">
              <w:rPr>
                <w:b/>
                <w:bCs/>
                <w:sz w:val="14"/>
                <w:szCs w:val="24"/>
              </w:rPr>
              <w:t>ITEM</w:t>
            </w:r>
          </w:p>
        </w:tc>
        <w:tc>
          <w:tcPr>
            <w:tcW w:w="2268" w:type="dxa"/>
            <w:shd w:val="clear" w:color="auto" w:fill="CCFFCC"/>
            <w:vAlign w:val="center"/>
          </w:tcPr>
          <w:p w:rsidR="00E036D3" w:rsidRPr="00E036D3" w:rsidRDefault="00E036D3" w:rsidP="00793CD2">
            <w:pPr>
              <w:jc w:val="center"/>
              <w:rPr>
                <w:b/>
                <w:bCs/>
                <w:sz w:val="14"/>
                <w:szCs w:val="24"/>
              </w:rPr>
            </w:pPr>
            <w:r w:rsidRPr="00E036D3">
              <w:rPr>
                <w:b/>
                <w:bCs/>
                <w:sz w:val="14"/>
                <w:szCs w:val="24"/>
              </w:rPr>
              <w:t>ESPECIFICAÇÃO</w:t>
            </w:r>
          </w:p>
        </w:tc>
        <w:tc>
          <w:tcPr>
            <w:tcW w:w="851" w:type="dxa"/>
            <w:shd w:val="clear" w:color="auto" w:fill="CCFFCC"/>
            <w:vAlign w:val="center"/>
          </w:tcPr>
          <w:p w:rsidR="00E036D3" w:rsidRPr="00E036D3" w:rsidRDefault="00E036D3" w:rsidP="00793CD2">
            <w:pPr>
              <w:jc w:val="center"/>
              <w:rPr>
                <w:b/>
                <w:bCs/>
                <w:sz w:val="14"/>
                <w:szCs w:val="24"/>
              </w:rPr>
            </w:pPr>
            <w:r w:rsidRPr="00E036D3">
              <w:rPr>
                <w:b/>
                <w:bCs/>
                <w:sz w:val="14"/>
                <w:szCs w:val="24"/>
              </w:rPr>
              <w:t>UNIDADE</w:t>
            </w:r>
          </w:p>
        </w:tc>
        <w:tc>
          <w:tcPr>
            <w:tcW w:w="1152" w:type="dxa"/>
            <w:shd w:val="clear" w:color="auto" w:fill="CCFFCC"/>
            <w:vAlign w:val="center"/>
          </w:tcPr>
          <w:p w:rsidR="00E036D3" w:rsidRPr="00E036D3" w:rsidRDefault="00E036D3" w:rsidP="00793CD2">
            <w:pPr>
              <w:jc w:val="center"/>
              <w:rPr>
                <w:b/>
                <w:bCs/>
                <w:sz w:val="14"/>
                <w:szCs w:val="24"/>
              </w:rPr>
            </w:pPr>
            <w:r w:rsidRPr="00E036D3">
              <w:rPr>
                <w:b/>
                <w:bCs/>
                <w:sz w:val="14"/>
                <w:szCs w:val="24"/>
              </w:rPr>
              <w:t>QUANTIDADE</w:t>
            </w:r>
          </w:p>
        </w:tc>
        <w:tc>
          <w:tcPr>
            <w:tcW w:w="1258" w:type="dxa"/>
            <w:shd w:val="clear" w:color="auto" w:fill="CCFFCC"/>
            <w:vAlign w:val="center"/>
          </w:tcPr>
          <w:p w:rsidR="00E036D3" w:rsidRPr="00E036D3" w:rsidRDefault="00E036D3" w:rsidP="00793CD2">
            <w:pPr>
              <w:jc w:val="center"/>
              <w:rPr>
                <w:b/>
                <w:bCs/>
                <w:sz w:val="14"/>
                <w:szCs w:val="24"/>
              </w:rPr>
            </w:pPr>
            <w:r w:rsidRPr="00E036D3">
              <w:rPr>
                <w:b/>
                <w:bCs/>
                <w:sz w:val="14"/>
                <w:szCs w:val="24"/>
              </w:rPr>
              <w:t>MARCA</w:t>
            </w:r>
          </w:p>
        </w:tc>
        <w:tc>
          <w:tcPr>
            <w:tcW w:w="1275" w:type="dxa"/>
            <w:shd w:val="clear" w:color="auto" w:fill="CCFFCC"/>
          </w:tcPr>
          <w:p w:rsidR="00E036D3" w:rsidRPr="00E036D3" w:rsidRDefault="00E036D3" w:rsidP="00793CD2">
            <w:pPr>
              <w:jc w:val="center"/>
              <w:rPr>
                <w:b/>
                <w:bCs/>
                <w:sz w:val="14"/>
                <w:szCs w:val="24"/>
              </w:rPr>
            </w:pPr>
            <w:r w:rsidRPr="00E036D3">
              <w:rPr>
                <w:b/>
                <w:bCs/>
                <w:sz w:val="14"/>
                <w:szCs w:val="24"/>
              </w:rPr>
              <w:t>VALOR UNITÁRIO</w:t>
            </w:r>
          </w:p>
        </w:tc>
        <w:tc>
          <w:tcPr>
            <w:tcW w:w="1134" w:type="dxa"/>
            <w:shd w:val="clear" w:color="auto" w:fill="CCFFCC"/>
            <w:vAlign w:val="center"/>
          </w:tcPr>
          <w:p w:rsidR="00E036D3" w:rsidRPr="00E036D3" w:rsidRDefault="00E036D3" w:rsidP="00793CD2">
            <w:pPr>
              <w:jc w:val="center"/>
              <w:rPr>
                <w:b/>
                <w:bCs/>
                <w:sz w:val="14"/>
                <w:szCs w:val="24"/>
              </w:rPr>
            </w:pPr>
            <w:r w:rsidRPr="00E036D3">
              <w:rPr>
                <w:b/>
                <w:bCs/>
                <w:sz w:val="14"/>
                <w:szCs w:val="24"/>
              </w:rPr>
              <w:t>VALOR TOTAL</w:t>
            </w:r>
          </w:p>
        </w:tc>
      </w:tr>
      <w:tr w:rsidR="00E036D3" w:rsidRPr="00D05805" w:rsidTr="00E036D3">
        <w:trPr>
          <w:cantSplit/>
          <w:trHeight w:val="1095"/>
          <w:tblHeader/>
          <w:jc w:val="center"/>
        </w:trPr>
        <w:tc>
          <w:tcPr>
            <w:tcW w:w="1291" w:type="dxa"/>
            <w:shd w:val="clear" w:color="auto" w:fill="auto"/>
            <w:vAlign w:val="center"/>
          </w:tcPr>
          <w:p w:rsidR="00E036D3" w:rsidRPr="00D05805" w:rsidRDefault="00E036D3" w:rsidP="00793CD2">
            <w:pPr>
              <w:jc w:val="center"/>
              <w:rPr>
                <w:color w:val="000000"/>
                <w:sz w:val="24"/>
                <w:szCs w:val="24"/>
              </w:rPr>
            </w:pPr>
            <w:r w:rsidRPr="00D05805">
              <w:rPr>
                <w:color w:val="000000"/>
                <w:sz w:val="24"/>
                <w:szCs w:val="24"/>
              </w:rPr>
              <w:t xml:space="preserve"> 01</w:t>
            </w:r>
          </w:p>
        </w:tc>
        <w:tc>
          <w:tcPr>
            <w:tcW w:w="2268" w:type="dxa"/>
            <w:shd w:val="clear" w:color="auto" w:fill="auto"/>
            <w:vAlign w:val="center"/>
          </w:tcPr>
          <w:p w:rsidR="00E036D3" w:rsidRPr="00D05805" w:rsidRDefault="00E036D3" w:rsidP="00793CD2">
            <w:pPr>
              <w:rPr>
                <w:sz w:val="24"/>
                <w:szCs w:val="24"/>
              </w:rPr>
            </w:pPr>
            <w:r w:rsidRPr="00D05805">
              <w:rPr>
                <w:sz w:val="24"/>
                <w:szCs w:val="24"/>
              </w:rPr>
              <w:t>Pneu 175/70 – R13</w:t>
            </w:r>
          </w:p>
        </w:tc>
        <w:tc>
          <w:tcPr>
            <w:tcW w:w="851" w:type="dxa"/>
            <w:vAlign w:val="center"/>
          </w:tcPr>
          <w:p w:rsidR="00E036D3" w:rsidRPr="00D05805" w:rsidRDefault="00E036D3" w:rsidP="00793CD2">
            <w:pPr>
              <w:jc w:val="center"/>
              <w:rPr>
                <w:sz w:val="24"/>
                <w:szCs w:val="24"/>
              </w:rPr>
            </w:pPr>
            <w:r w:rsidRPr="00D05805">
              <w:rPr>
                <w:sz w:val="24"/>
                <w:szCs w:val="24"/>
              </w:rPr>
              <w:t>UN</w:t>
            </w:r>
          </w:p>
        </w:tc>
        <w:tc>
          <w:tcPr>
            <w:tcW w:w="1152" w:type="dxa"/>
            <w:vAlign w:val="center"/>
          </w:tcPr>
          <w:p w:rsidR="00E036D3" w:rsidRPr="00D05805" w:rsidRDefault="00E036D3" w:rsidP="00793CD2">
            <w:pPr>
              <w:pStyle w:val="Recuodecorpodetexto2"/>
              <w:spacing w:line="360" w:lineRule="auto"/>
              <w:jc w:val="center"/>
              <w:rPr>
                <w:b/>
                <w:sz w:val="24"/>
                <w:szCs w:val="24"/>
              </w:rPr>
            </w:pPr>
            <w:r w:rsidRPr="00D05805">
              <w:rPr>
                <w:b/>
                <w:sz w:val="24"/>
                <w:szCs w:val="24"/>
              </w:rPr>
              <w:t>118</w:t>
            </w:r>
          </w:p>
        </w:tc>
        <w:tc>
          <w:tcPr>
            <w:tcW w:w="1258" w:type="dxa"/>
            <w:vAlign w:val="center"/>
          </w:tcPr>
          <w:p w:rsidR="00E036D3" w:rsidRPr="00D05805" w:rsidRDefault="00E036D3" w:rsidP="00793CD2">
            <w:pPr>
              <w:jc w:val="center"/>
              <w:rPr>
                <w:b/>
                <w:sz w:val="24"/>
                <w:szCs w:val="24"/>
              </w:rPr>
            </w:pPr>
          </w:p>
        </w:tc>
        <w:tc>
          <w:tcPr>
            <w:tcW w:w="1275" w:type="dxa"/>
          </w:tcPr>
          <w:p w:rsidR="00E036D3" w:rsidRPr="00D05805" w:rsidRDefault="00E036D3" w:rsidP="00793CD2">
            <w:pPr>
              <w:jc w:val="center"/>
              <w:rPr>
                <w:b/>
                <w:sz w:val="24"/>
                <w:szCs w:val="24"/>
              </w:rPr>
            </w:pPr>
          </w:p>
        </w:tc>
        <w:tc>
          <w:tcPr>
            <w:tcW w:w="1134" w:type="dxa"/>
            <w:vAlign w:val="center"/>
          </w:tcPr>
          <w:p w:rsidR="00E036D3" w:rsidRPr="00D05805" w:rsidRDefault="00E036D3" w:rsidP="00793CD2">
            <w:pPr>
              <w:jc w:val="center"/>
              <w:rPr>
                <w:b/>
                <w:sz w:val="24"/>
                <w:szCs w:val="24"/>
              </w:rPr>
            </w:pPr>
          </w:p>
        </w:tc>
      </w:tr>
      <w:tr w:rsidR="00E036D3" w:rsidRPr="00D05805" w:rsidTr="00E036D3">
        <w:trPr>
          <w:cantSplit/>
          <w:trHeight w:val="923"/>
          <w:tblHeader/>
          <w:jc w:val="center"/>
        </w:trPr>
        <w:tc>
          <w:tcPr>
            <w:tcW w:w="1291" w:type="dxa"/>
            <w:shd w:val="clear" w:color="auto" w:fill="auto"/>
            <w:vAlign w:val="center"/>
          </w:tcPr>
          <w:p w:rsidR="00E036D3" w:rsidRPr="00D05805" w:rsidRDefault="00E036D3" w:rsidP="00793CD2">
            <w:pPr>
              <w:jc w:val="center"/>
              <w:rPr>
                <w:color w:val="000000"/>
                <w:sz w:val="24"/>
                <w:szCs w:val="24"/>
              </w:rPr>
            </w:pPr>
            <w:r w:rsidRPr="00D05805">
              <w:rPr>
                <w:color w:val="000000"/>
                <w:sz w:val="24"/>
                <w:szCs w:val="24"/>
              </w:rPr>
              <w:t>02</w:t>
            </w:r>
          </w:p>
        </w:tc>
        <w:tc>
          <w:tcPr>
            <w:tcW w:w="2268" w:type="dxa"/>
            <w:shd w:val="clear" w:color="auto" w:fill="auto"/>
            <w:vAlign w:val="center"/>
          </w:tcPr>
          <w:p w:rsidR="00E036D3" w:rsidRPr="00D05805" w:rsidRDefault="00E036D3" w:rsidP="00793CD2">
            <w:pPr>
              <w:rPr>
                <w:sz w:val="24"/>
                <w:szCs w:val="24"/>
              </w:rPr>
            </w:pPr>
            <w:r w:rsidRPr="00D05805">
              <w:rPr>
                <w:sz w:val="24"/>
                <w:szCs w:val="24"/>
              </w:rPr>
              <w:t>Pneu 205/75 – R16</w:t>
            </w:r>
          </w:p>
        </w:tc>
        <w:tc>
          <w:tcPr>
            <w:tcW w:w="851" w:type="dxa"/>
            <w:vAlign w:val="center"/>
          </w:tcPr>
          <w:p w:rsidR="00E036D3" w:rsidRPr="00D05805" w:rsidRDefault="00E036D3" w:rsidP="00793CD2">
            <w:pPr>
              <w:jc w:val="center"/>
            </w:pPr>
            <w:r w:rsidRPr="00D05805">
              <w:rPr>
                <w:sz w:val="24"/>
                <w:szCs w:val="24"/>
              </w:rPr>
              <w:t>UN</w:t>
            </w:r>
          </w:p>
        </w:tc>
        <w:tc>
          <w:tcPr>
            <w:tcW w:w="1152" w:type="dxa"/>
            <w:vAlign w:val="center"/>
          </w:tcPr>
          <w:p w:rsidR="00E036D3" w:rsidRPr="00D05805" w:rsidRDefault="00E036D3" w:rsidP="00793CD2">
            <w:pPr>
              <w:pStyle w:val="Recuodecorpodetexto2"/>
              <w:spacing w:line="360" w:lineRule="auto"/>
              <w:jc w:val="center"/>
              <w:rPr>
                <w:b/>
                <w:sz w:val="24"/>
                <w:szCs w:val="24"/>
              </w:rPr>
            </w:pPr>
            <w:r w:rsidRPr="00D05805">
              <w:rPr>
                <w:b/>
                <w:sz w:val="24"/>
                <w:szCs w:val="24"/>
              </w:rPr>
              <w:t>665</w:t>
            </w:r>
          </w:p>
        </w:tc>
        <w:tc>
          <w:tcPr>
            <w:tcW w:w="1258" w:type="dxa"/>
            <w:vAlign w:val="center"/>
          </w:tcPr>
          <w:p w:rsidR="00E036D3" w:rsidRPr="00D05805" w:rsidRDefault="00E036D3" w:rsidP="00793CD2">
            <w:pPr>
              <w:jc w:val="center"/>
              <w:rPr>
                <w:b/>
                <w:sz w:val="24"/>
                <w:szCs w:val="24"/>
              </w:rPr>
            </w:pPr>
          </w:p>
        </w:tc>
        <w:tc>
          <w:tcPr>
            <w:tcW w:w="1275" w:type="dxa"/>
          </w:tcPr>
          <w:p w:rsidR="00E036D3" w:rsidRPr="00D05805" w:rsidRDefault="00E036D3" w:rsidP="00793CD2">
            <w:pPr>
              <w:jc w:val="center"/>
              <w:rPr>
                <w:b/>
                <w:sz w:val="24"/>
                <w:szCs w:val="24"/>
              </w:rPr>
            </w:pPr>
          </w:p>
        </w:tc>
        <w:tc>
          <w:tcPr>
            <w:tcW w:w="1134" w:type="dxa"/>
            <w:vAlign w:val="center"/>
          </w:tcPr>
          <w:p w:rsidR="00E036D3" w:rsidRPr="00D05805" w:rsidRDefault="00E036D3" w:rsidP="00793CD2">
            <w:pPr>
              <w:jc w:val="center"/>
              <w:rPr>
                <w:b/>
                <w:sz w:val="24"/>
                <w:szCs w:val="24"/>
              </w:rPr>
            </w:pPr>
          </w:p>
        </w:tc>
      </w:tr>
      <w:tr w:rsidR="00E036D3" w:rsidRPr="00D05805" w:rsidTr="00E036D3">
        <w:trPr>
          <w:cantSplit/>
          <w:trHeight w:val="923"/>
          <w:tblHeader/>
          <w:jc w:val="center"/>
        </w:trPr>
        <w:tc>
          <w:tcPr>
            <w:tcW w:w="1291" w:type="dxa"/>
            <w:shd w:val="clear" w:color="auto" w:fill="auto"/>
            <w:vAlign w:val="center"/>
          </w:tcPr>
          <w:p w:rsidR="00E036D3" w:rsidRPr="00D05805" w:rsidRDefault="00E036D3" w:rsidP="00793CD2">
            <w:pPr>
              <w:jc w:val="center"/>
              <w:rPr>
                <w:color w:val="000000"/>
                <w:sz w:val="24"/>
                <w:szCs w:val="24"/>
              </w:rPr>
            </w:pPr>
            <w:r w:rsidRPr="00D05805">
              <w:rPr>
                <w:color w:val="000000"/>
                <w:sz w:val="24"/>
                <w:szCs w:val="24"/>
              </w:rPr>
              <w:t>03</w:t>
            </w:r>
          </w:p>
        </w:tc>
        <w:tc>
          <w:tcPr>
            <w:tcW w:w="2268" w:type="dxa"/>
            <w:shd w:val="clear" w:color="auto" w:fill="auto"/>
            <w:vAlign w:val="center"/>
          </w:tcPr>
          <w:p w:rsidR="00E036D3" w:rsidRPr="00D05805" w:rsidRDefault="00E036D3" w:rsidP="00793CD2">
            <w:pPr>
              <w:rPr>
                <w:sz w:val="24"/>
                <w:szCs w:val="24"/>
              </w:rPr>
            </w:pPr>
            <w:r w:rsidRPr="00D05805">
              <w:rPr>
                <w:sz w:val="24"/>
                <w:szCs w:val="24"/>
              </w:rPr>
              <w:t>Pneu 175/70 – R14</w:t>
            </w:r>
          </w:p>
        </w:tc>
        <w:tc>
          <w:tcPr>
            <w:tcW w:w="851" w:type="dxa"/>
            <w:vAlign w:val="center"/>
          </w:tcPr>
          <w:p w:rsidR="00E036D3" w:rsidRPr="00D05805" w:rsidRDefault="00E036D3" w:rsidP="00793CD2">
            <w:pPr>
              <w:jc w:val="center"/>
            </w:pPr>
            <w:r w:rsidRPr="00D05805">
              <w:rPr>
                <w:sz w:val="24"/>
                <w:szCs w:val="24"/>
              </w:rPr>
              <w:t>UN</w:t>
            </w:r>
          </w:p>
        </w:tc>
        <w:tc>
          <w:tcPr>
            <w:tcW w:w="1152" w:type="dxa"/>
            <w:vAlign w:val="center"/>
          </w:tcPr>
          <w:p w:rsidR="00E036D3" w:rsidRPr="00D05805" w:rsidRDefault="00E036D3" w:rsidP="00793CD2">
            <w:pPr>
              <w:pStyle w:val="Recuodecorpodetexto2"/>
              <w:spacing w:line="360" w:lineRule="auto"/>
              <w:jc w:val="center"/>
              <w:rPr>
                <w:b/>
                <w:sz w:val="24"/>
                <w:szCs w:val="24"/>
              </w:rPr>
            </w:pPr>
            <w:r w:rsidRPr="00D05805">
              <w:rPr>
                <w:b/>
                <w:sz w:val="24"/>
                <w:szCs w:val="24"/>
              </w:rPr>
              <w:t>1120</w:t>
            </w:r>
          </w:p>
        </w:tc>
        <w:tc>
          <w:tcPr>
            <w:tcW w:w="1258" w:type="dxa"/>
            <w:vAlign w:val="center"/>
          </w:tcPr>
          <w:p w:rsidR="00E036D3" w:rsidRPr="00D05805" w:rsidRDefault="00E036D3" w:rsidP="00793CD2">
            <w:pPr>
              <w:jc w:val="center"/>
              <w:rPr>
                <w:b/>
                <w:sz w:val="24"/>
                <w:szCs w:val="24"/>
              </w:rPr>
            </w:pPr>
          </w:p>
        </w:tc>
        <w:tc>
          <w:tcPr>
            <w:tcW w:w="1275" w:type="dxa"/>
          </w:tcPr>
          <w:p w:rsidR="00E036D3" w:rsidRPr="00D05805" w:rsidRDefault="00E036D3" w:rsidP="00793CD2">
            <w:pPr>
              <w:jc w:val="center"/>
              <w:rPr>
                <w:b/>
                <w:sz w:val="24"/>
                <w:szCs w:val="24"/>
              </w:rPr>
            </w:pPr>
          </w:p>
        </w:tc>
        <w:tc>
          <w:tcPr>
            <w:tcW w:w="1134" w:type="dxa"/>
            <w:vAlign w:val="center"/>
          </w:tcPr>
          <w:p w:rsidR="00E036D3" w:rsidRPr="00D05805" w:rsidRDefault="00E036D3" w:rsidP="00793CD2">
            <w:pPr>
              <w:jc w:val="center"/>
              <w:rPr>
                <w:b/>
                <w:sz w:val="24"/>
                <w:szCs w:val="24"/>
              </w:rPr>
            </w:pPr>
          </w:p>
        </w:tc>
      </w:tr>
      <w:tr w:rsidR="00E036D3" w:rsidRPr="00D05805" w:rsidTr="00E036D3">
        <w:trPr>
          <w:cantSplit/>
          <w:trHeight w:val="923"/>
          <w:tblHeader/>
          <w:jc w:val="center"/>
        </w:trPr>
        <w:tc>
          <w:tcPr>
            <w:tcW w:w="1291" w:type="dxa"/>
            <w:shd w:val="clear" w:color="auto" w:fill="auto"/>
            <w:vAlign w:val="center"/>
          </w:tcPr>
          <w:p w:rsidR="00E036D3" w:rsidRPr="00D05805" w:rsidRDefault="00E036D3" w:rsidP="00793CD2">
            <w:pPr>
              <w:jc w:val="center"/>
              <w:rPr>
                <w:color w:val="000000"/>
                <w:sz w:val="24"/>
                <w:szCs w:val="24"/>
              </w:rPr>
            </w:pPr>
            <w:r w:rsidRPr="00D05805">
              <w:rPr>
                <w:color w:val="000000"/>
                <w:sz w:val="24"/>
                <w:szCs w:val="24"/>
              </w:rPr>
              <w:t>04</w:t>
            </w:r>
          </w:p>
        </w:tc>
        <w:tc>
          <w:tcPr>
            <w:tcW w:w="2268" w:type="dxa"/>
            <w:shd w:val="clear" w:color="auto" w:fill="auto"/>
            <w:vAlign w:val="center"/>
          </w:tcPr>
          <w:p w:rsidR="00E036D3" w:rsidRPr="00D05805" w:rsidRDefault="00E036D3" w:rsidP="00793CD2">
            <w:pPr>
              <w:rPr>
                <w:sz w:val="24"/>
                <w:szCs w:val="24"/>
              </w:rPr>
            </w:pPr>
            <w:r w:rsidRPr="00D05805">
              <w:rPr>
                <w:sz w:val="24"/>
                <w:szCs w:val="24"/>
              </w:rPr>
              <w:t xml:space="preserve">Pneu 185/80 – R14 </w:t>
            </w:r>
          </w:p>
        </w:tc>
        <w:tc>
          <w:tcPr>
            <w:tcW w:w="851" w:type="dxa"/>
            <w:vAlign w:val="center"/>
          </w:tcPr>
          <w:p w:rsidR="00E036D3" w:rsidRPr="00D05805" w:rsidRDefault="00E036D3" w:rsidP="00793CD2">
            <w:pPr>
              <w:jc w:val="center"/>
            </w:pPr>
            <w:r w:rsidRPr="00D05805">
              <w:rPr>
                <w:sz w:val="24"/>
                <w:szCs w:val="24"/>
              </w:rPr>
              <w:t>UN</w:t>
            </w:r>
          </w:p>
        </w:tc>
        <w:tc>
          <w:tcPr>
            <w:tcW w:w="1152" w:type="dxa"/>
            <w:vAlign w:val="center"/>
          </w:tcPr>
          <w:p w:rsidR="00E036D3" w:rsidRPr="00D05805" w:rsidRDefault="00E036D3" w:rsidP="00793CD2">
            <w:pPr>
              <w:pStyle w:val="Recuodecorpodetexto2"/>
              <w:spacing w:line="360" w:lineRule="auto"/>
              <w:jc w:val="center"/>
              <w:rPr>
                <w:b/>
                <w:sz w:val="24"/>
                <w:szCs w:val="24"/>
              </w:rPr>
            </w:pPr>
            <w:r w:rsidRPr="00D05805">
              <w:rPr>
                <w:b/>
                <w:sz w:val="24"/>
                <w:szCs w:val="24"/>
              </w:rPr>
              <w:t>114</w:t>
            </w:r>
          </w:p>
        </w:tc>
        <w:tc>
          <w:tcPr>
            <w:tcW w:w="1258" w:type="dxa"/>
            <w:vAlign w:val="center"/>
          </w:tcPr>
          <w:p w:rsidR="00E036D3" w:rsidRPr="00D05805" w:rsidRDefault="00E036D3" w:rsidP="00793CD2">
            <w:pPr>
              <w:jc w:val="center"/>
              <w:rPr>
                <w:b/>
                <w:sz w:val="24"/>
                <w:szCs w:val="24"/>
              </w:rPr>
            </w:pPr>
          </w:p>
        </w:tc>
        <w:tc>
          <w:tcPr>
            <w:tcW w:w="1275" w:type="dxa"/>
          </w:tcPr>
          <w:p w:rsidR="00E036D3" w:rsidRPr="00D05805" w:rsidRDefault="00E036D3" w:rsidP="00793CD2">
            <w:pPr>
              <w:jc w:val="center"/>
              <w:rPr>
                <w:b/>
                <w:sz w:val="24"/>
                <w:szCs w:val="24"/>
              </w:rPr>
            </w:pPr>
          </w:p>
        </w:tc>
        <w:tc>
          <w:tcPr>
            <w:tcW w:w="1134" w:type="dxa"/>
            <w:vAlign w:val="center"/>
          </w:tcPr>
          <w:p w:rsidR="00E036D3" w:rsidRPr="00D05805" w:rsidRDefault="00E036D3" w:rsidP="00793CD2">
            <w:pPr>
              <w:jc w:val="center"/>
              <w:rPr>
                <w:b/>
                <w:sz w:val="24"/>
                <w:szCs w:val="24"/>
              </w:rPr>
            </w:pPr>
          </w:p>
        </w:tc>
      </w:tr>
      <w:tr w:rsidR="00E036D3" w:rsidRPr="00D05805" w:rsidTr="00E036D3">
        <w:trPr>
          <w:cantSplit/>
          <w:trHeight w:val="923"/>
          <w:tblHeader/>
          <w:jc w:val="center"/>
        </w:trPr>
        <w:tc>
          <w:tcPr>
            <w:tcW w:w="1291" w:type="dxa"/>
            <w:shd w:val="clear" w:color="auto" w:fill="auto"/>
            <w:vAlign w:val="center"/>
          </w:tcPr>
          <w:p w:rsidR="00E036D3" w:rsidRPr="00D05805" w:rsidRDefault="00E036D3" w:rsidP="00793CD2">
            <w:pPr>
              <w:jc w:val="center"/>
              <w:rPr>
                <w:color w:val="000000"/>
                <w:sz w:val="24"/>
                <w:szCs w:val="24"/>
              </w:rPr>
            </w:pPr>
            <w:r w:rsidRPr="00D05805">
              <w:rPr>
                <w:color w:val="000000"/>
                <w:sz w:val="24"/>
                <w:szCs w:val="24"/>
              </w:rPr>
              <w:t>05</w:t>
            </w:r>
          </w:p>
        </w:tc>
        <w:tc>
          <w:tcPr>
            <w:tcW w:w="2268" w:type="dxa"/>
            <w:shd w:val="clear" w:color="auto" w:fill="auto"/>
            <w:vAlign w:val="center"/>
          </w:tcPr>
          <w:p w:rsidR="00E036D3" w:rsidRPr="00D05805" w:rsidRDefault="00E036D3" w:rsidP="00793CD2">
            <w:pPr>
              <w:rPr>
                <w:sz w:val="24"/>
                <w:szCs w:val="24"/>
              </w:rPr>
            </w:pPr>
            <w:r w:rsidRPr="00D05805">
              <w:rPr>
                <w:sz w:val="24"/>
                <w:szCs w:val="24"/>
              </w:rPr>
              <w:t>Pneu 225/75 – R15</w:t>
            </w:r>
          </w:p>
        </w:tc>
        <w:tc>
          <w:tcPr>
            <w:tcW w:w="851" w:type="dxa"/>
            <w:vAlign w:val="center"/>
          </w:tcPr>
          <w:p w:rsidR="00E036D3" w:rsidRPr="00D05805" w:rsidRDefault="00E036D3" w:rsidP="00793CD2">
            <w:pPr>
              <w:jc w:val="center"/>
            </w:pPr>
            <w:r w:rsidRPr="00D05805">
              <w:rPr>
                <w:sz w:val="24"/>
                <w:szCs w:val="24"/>
              </w:rPr>
              <w:t>UN</w:t>
            </w:r>
          </w:p>
        </w:tc>
        <w:tc>
          <w:tcPr>
            <w:tcW w:w="1152" w:type="dxa"/>
            <w:vAlign w:val="center"/>
          </w:tcPr>
          <w:p w:rsidR="00E036D3" w:rsidRPr="00D05805" w:rsidRDefault="00E036D3" w:rsidP="00793CD2">
            <w:pPr>
              <w:pStyle w:val="Recuodecorpodetexto2"/>
              <w:spacing w:line="360" w:lineRule="auto"/>
              <w:jc w:val="center"/>
              <w:rPr>
                <w:b/>
                <w:sz w:val="24"/>
                <w:szCs w:val="24"/>
              </w:rPr>
            </w:pPr>
            <w:r w:rsidRPr="00D05805">
              <w:rPr>
                <w:b/>
                <w:sz w:val="24"/>
                <w:szCs w:val="24"/>
              </w:rPr>
              <w:t>110</w:t>
            </w:r>
          </w:p>
        </w:tc>
        <w:tc>
          <w:tcPr>
            <w:tcW w:w="1258" w:type="dxa"/>
            <w:vAlign w:val="center"/>
          </w:tcPr>
          <w:p w:rsidR="00E036D3" w:rsidRPr="00D05805" w:rsidRDefault="00E036D3" w:rsidP="00793CD2">
            <w:pPr>
              <w:jc w:val="center"/>
              <w:rPr>
                <w:b/>
                <w:sz w:val="24"/>
                <w:szCs w:val="24"/>
              </w:rPr>
            </w:pPr>
          </w:p>
        </w:tc>
        <w:tc>
          <w:tcPr>
            <w:tcW w:w="1275" w:type="dxa"/>
          </w:tcPr>
          <w:p w:rsidR="00E036D3" w:rsidRPr="00D05805" w:rsidRDefault="00E036D3" w:rsidP="00793CD2">
            <w:pPr>
              <w:jc w:val="center"/>
              <w:rPr>
                <w:b/>
                <w:sz w:val="24"/>
                <w:szCs w:val="24"/>
              </w:rPr>
            </w:pPr>
          </w:p>
        </w:tc>
        <w:tc>
          <w:tcPr>
            <w:tcW w:w="1134" w:type="dxa"/>
            <w:vAlign w:val="center"/>
          </w:tcPr>
          <w:p w:rsidR="00E036D3" w:rsidRPr="00D05805" w:rsidRDefault="00E036D3" w:rsidP="00793CD2">
            <w:pPr>
              <w:jc w:val="center"/>
              <w:rPr>
                <w:b/>
                <w:sz w:val="24"/>
                <w:szCs w:val="24"/>
              </w:rPr>
            </w:pPr>
          </w:p>
        </w:tc>
      </w:tr>
      <w:tr w:rsidR="00E036D3" w:rsidRPr="00D05805" w:rsidTr="00E036D3">
        <w:trPr>
          <w:cantSplit/>
          <w:trHeight w:val="923"/>
          <w:tblHeader/>
          <w:jc w:val="center"/>
        </w:trPr>
        <w:tc>
          <w:tcPr>
            <w:tcW w:w="1291" w:type="dxa"/>
            <w:shd w:val="clear" w:color="auto" w:fill="auto"/>
            <w:vAlign w:val="center"/>
          </w:tcPr>
          <w:p w:rsidR="00E036D3" w:rsidRPr="00D05805" w:rsidRDefault="00E036D3" w:rsidP="00793CD2">
            <w:pPr>
              <w:jc w:val="center"/>
              <w:rPr>
                <w:color w:val="000000"/>
                <w:sz w:val="24"/>
                <w:szCs w:val="24"/>
              </w:rPr>
            </w:pPr>
            <w:r w:rsidRPr="00D05805">
              <w:rPr>
                <w:color w:val="000000"/>
                <w:sz w:val="24"/>
                <w:szCs w:val="24"/>
              </w:rPr>
              <w:t>06</w:t>
            </w:r>
          </w:p>
          <w:p w:rsidR="00E036D3" w:rsidRPr="00D05805" w:rsidRDefault="00E036D3" w:rsidP="00793CD2">
            <w:pPr>
              <w:jc w:val="center"/>
              <w:rPr>
                <w:color w:val="000000"/>
                <w:sz w:val="24"/>
                <w:szCs w:val="24"/>
              </w:rPr>
            </w:pPr>
          </w:p>
        </w:tc>
        <w:tc>
          <w:tcPr>
            <w:tcW w:w="2268" w:type="dxa"/>
            <w:shd w:val="clear" w:color="auto" w:fill="auto"/>
            <w:vAlign w:val="center"/>
          </w:tcPr>
          <w:p w:rsidR="00E036D3" w:rsidRPr="00D05805" w:rsidRDefault="00E036D3" w:rsidP="00793CD2">
            <w:pPr>
              <w:rPr>
                <w:sz w:val="24"/>
                <w:szCs w:val="24"/>
              </w:rPr>
            </w:pPr>
            <w:r w:rsidRPr="00D05805">
              <w:rPr>
                <w:sz w:val="24"/>
                <w:szCs w:val="24"/>
              </w:rPr>
              <w:t>Pneu 185/65 – R15</w:t>
            </w:r>
          </w:p>
        </w:tc>
        <w:tc>
          <w:tcPr>
            <w:tcW w:w="851" w:type="dxa"/>
            <w:vAlign w:val="center"/>
          </w:tcPr>
          <w:p w:rsidR="00E036D3" w:rsidRPr="00D05805" w:rsidRDefault="00E036D3" w:rsidP="00793CD2">
            <w:pPr>
              <w:jc w:val="center"/>
            </w:pPr>
            <w:r w:rsidRPr="00D05805">
              <w:rPr>
                <w:sz w:val="24"/>
                <w:szCs w:val="24"/>
              </w:rPr>
              <w:t>UN</w:t>
            </w:r>
          </w:p>
        </w:tc>
        <w:tc>
          <w:tcPr>
            <w:tcW w:w="1152" w:type="dxa"/>
            <w:vAlign w:val="center"/>
          </w:tcPr>
          <w:p w:rsidR="00E036D3" w:rsidRPr="00D05805" w:rsidRDefault="00E036D3" w:rsidP="00793CD2">
            <w:pPr>
              <w:pStyle w:val="Recuodecorpodetexto2"/>
              <w:spacing w:line="360" w:lineRule="auto"/>
              <w:jc w:val="center"/>
              <w:rPr>
                <w:b/>
                <w:sz w:val="24"/>
                <w:szCs w:val="24"/>
              </w:rPr>
            </w:pPr>
            <w:r w:rsidRPr="00D05805">
              <w:rPr>
                <w:b/>
                <w:sz w:val="24"/>
                <w:szCs w:val="24"/>
              </w:rPr>
              <w:t>332</w:t>
            </w:r>
          </w:p>
        </w:tc>
        <w:tc>
          <w:tcPr>
            <w:tcW w:w="1258" w:type="dxa"/>
            <w:vAlign w:val="center"/>
          </w:tcPr>
          <w:p w:rsidR="00E036D3" w:rsidRPr="00D05805" w:rsidRDefault="00E036D3" w:rsidP="00793CD2">
            <w:pPr>
              <w:jc w:val="center"/>
              <w:rPr>
                <w:b/>
                <w:sz w:val="24"/>
                <w:szCs w:val="24"/>
              </w:rPr>
            </w:pPr>
          </w:p>
        </w:tc>
        <w:tc>
          <w:tcPr>
            <w:tcW w:w="1275" w:type="dxa"/>
          </w:tcPr>
          <w:p w:rsidR="00E036D3" w:rsidRPr="00D05805" w:rsidRDefault="00E036D3" w:rsidP="00793CD2">
            <w:pPr>
              <w:jc w:val="center"/>
              <w:rPr>
                <w:b/>
                <w:sz w:val="24"/>
                <w:szCs w:val="24"/>
              </w:rPr>
            </w:pPr>
          </w:p>
        </w:tc>
        <w:tc>
          <w:tcPr>
            <w:tcW w:w="1134" w:type="dxa"/>
            <w:vAlign w:val="center"/>
          </w:tcPr>
          <w:p w:rsidR="00E036D3" w:rsidRPr="00D05805" w:rsidRDefault="00E036D3" w:rsidP="00793CD2">
            <w:pPr>
              <w:jc w:val="center"/>
              <w:rPr>
                <w:b/>
                <w:sz w:val="24"/>
                <w:szCs w:val="24"/>
              </w:rPr>
            </w:pPr>
          </w:p>
        </w:tc>
      </w:tr>
      <w:tr w:rsidR="00E036D3" w:rsidRPr="00D05805" w:rsidTr="00E036D3">
        <w:trPr>
          <w:cantSplit/>
          <w:trHeight w:val="923"/>
          <w:tblHeader/>
          <w:jc w:val="center"/>
        </w:trPr>
        <w:tc>
          <w:tcPr>
            <w:tcW w:w="1291" w:type="dxa"/>
            <w:shd w:val="clear" w:color="auto" w:fill="auto"/>
            <w:vAlign w:val="center"/>
          </w:tcPr>
          <w:p w:rsidR="00E036D3" w:rsidRPr="00D05805" w:rsidRDefault="00E036D3" w:rsidP="00793CD2">
            <w:pPr>
              <w:jc w:val="center"/>
              <w:rPr>
                <w:color w:val="000000"/>
                <w:sz w:val="24"/>
                <w:szCs w:val="24"/>
              </w:rPr>
            </w:pPr>
            <w:r w:rsidRPr="00D05805">
              <w:rPr>
                <w:color w:val="000000"/>
                <w:sz w:val="24"/>
                <w:szCs w:val="24"/>
              </w:rPr>
              <w:t>07</w:t>
            </w:r>
          </w:p>
        </w:tc>
        <w:tc>
          <w:tcPr>
            <w:tcW w:w="2268" w:type="dxa"/>
            <w:shd w:val="clear" w:color="auto" w:fill="auto"/>
            <w:vAlign w:val="center"/>
          </w:tcPr>
          <w:p w:rsidR="00E036D3" w:rsidRPr="00D05805" w:rsidRDefault="00E036D3" w:rsidP="00793CD2">
            <w:pPr>
              <w:rPr>
                <w:sz w:val="24"/>
                <w:szCs w:val="24"/>
              </w:rPr>
            </w:pPr>
            <w:r w:rsidRPr="00D05805">
              <w:rPr>
                <w:sz w:val="24"/>
                <w:szCs w:val="24"/>
              </w:rPr>
              <w:t>Pneu 205/70 – R15</w:t>
            </w:r>
          </w:p>
        </w:tc>
        <w:tc>
          <w:tcPr>
            <w:tcW w:w="851" w:type="dxa"/>
            <w:vAlign w:val="center"/>
          </w:tcPr>
          <w:p w:rsidR="00E036D3" w:rsidRPr="00D05805" w:rsidRDefault="00E036D3" w:rsidP="00793CD2">
            <w:pPr>
              <w:jc w:val="center"/>
            </w:pPr>
            <w:r w:rsidRPr="00D05805">
              <w:rPr>
                <w:sz w:val="24"/>
                <w:szCs w:val="24"/>
              </w:rPr>
              <w:t>UN</w:t>
            </w:r>
          </w:p>
        </w:tc>
        <w:tc>
          <w:tcPr>
            <w:tcW w:w="1152" w:type="dxa"/>
            <w:vAlign w:val="center"/>
          </w:tcPr>
          <w:p w:rsidR="00E036D3" w:rsidRPr="00D05805" w:rsidRDefault="00E036D3" w:rsidP="00793CD2">
            <w:pPr>
              <w:pStyle w:val="Recuodecorpodetexto2"/>
              <w:spacing w:line="360" w:lineRule="auto"/>
              <w:jc w:val="center"/>
              <w:rPr>
                <w:b/>
                <w:sz w:val="24"/>
                <w:szCs w:val="24"/>
              </w:rPr>
            </w:pPr>
            <w:r w:rsidRPr="00D05805">
              <w:rPr>
                <w:b/>
                <w:sz w:val="24"/>
                <w:szCs w:val="24"/>
              </w:rPr>
              <w:t>113</w:t>
            </w:r>
          </w:p>
        </w:tc>
        <w:tc>
          <w:tcPr>
            <w:tcW w:w="1258" w:type="dxa"/>
            <w:vAlign w:val="center"/>
          </w:tcPr>
          <w:p w:rsidR="00E036D3" w:rsidRPr="00D05805" w:rsidRDefault="00E036D3" w:rsidP="00793CD2">
            <w:pPr>
              <w:jc w:val="center"/>
              <w:rPr>
                <w:b/>
                <w:sz w:val="24"/>
                <w:szCs w:val="24"/>
              </w:rPr>
            </w:pPr>
          </w:p>
        </w:tc>
        <w:tc>
          <w:tcPr>
            <w:tcW w:w="1275" w:type="dxa"/>
          </w:tcPr>
          <w:p w:rsidR="00E036D3" w:rsidRPr="00D05805" w:rsidRDefault="00E036D3" w:rsidP="00793CD2">
            <w:pPr>
              <w:jc w:val="center"/>
              <w:rPr>
                <w:b/>
                <w:sz w:val="24"/>
                <w:szCs w:val="24"/>
              </w:rPr>
            </w:pPr>
          </w:p>
        </w:tc>
        <w:tc>
          <w:tcPr>
            <w:tcW w:w="1134" w:type="dxa"/>
            <w:vAlign w:val="center"/>
          </w:tcPr>
          <w:p w:rsidR="00E036D3" w:rsidRPr="00D05805" w:rsidRDefault="00E036D3" w:rsidP="00793CD2">
            <w:pPr>
              <w:jc w:val="center"/>
              <w:rPr>
                <w:b/>
                <w:sz w:val="24"/>
                <w:szCs w:val="24"/>
              </w:rPr>
            </w:pPr>
          </w:p>
        </w:tc>
      </w:tr>
      <w:tr w:rsidR="00E036D3" w:rsidRPr="00D05805" w:rsidTr="00E036D3">
        <w:trPr>
          <w:cantSplit/>
          <w:trHeight w:val="923"/>
          <w:tblHeader/>
          <w:jc w:val="center"/>
        </w:trPr>
        <w:tc>
          <w:tcPr>
            <w:tcW w:w="1291" w:type="dxa"/>
            <w:shd w:val="clear" w:color="auto" w:fill="auto"/>
            <w:vAlign w:val="center"/>
          </w:tcPr>
          <w:p w:rsidR="00E036D3" w:rsidRPr="00D05805" w:rsidRDefault="00E036D3" w:rsidP="00793CD2">
            <w:pPr>
              <w:jc w:val="center"/>
              <w:rPr>
                <w:color w:val="000000"/>
                <w:sz w:val="24"/>
                <w:szCs w:val="24"/>
              </w:rPr>
            </w:pPr>
            <w:r w:rsidRPr="00D05805">
              <w:rPr>
                <w:color w:val="000000"/>
                <w:sz w:val="24"/>
                <w:szCs w:val="24"/>
              </w:rPr>
              <w:t>08</w:t>
            </w:r>
          </w:p>
        </w:tc>
        <w:tc>
          <w:tcPr>
            <w:tcW w:w="2268" w:type="dxa"/>
            <w:shd w:val="clear" w:color="auto" w:fill="auto"/>
            <w:vAlign w:val="center"/>
          </w:tcPr>
          <w:p w:rsidR="00E036D3" w:rsidRPr="00D05805" w:rsidRDefault="00E036D3" w:rsidP="00793CD2">
            <w:pPr>
              <w:rPr>
                <w:sz w:val="24"/>
                <w:szCs w:val="24"/>
              </w:rPr>
            </w:pPr>
            <w:r w:rsidRPr="00D05805">
              <w:rPr>
                <w:sz w:val="24"/>
                <w:szCs w:val="24"/>
              </w:rPr>
              <w:t>Pneu 205/55 – R15</w:t>
            </w:r>
          </w:p>
        </w:tc>
        <w:tc>
          <w:tcPr>
            <w:tcW w:w="851" w:type="dxa"/>
            <w:vAlign w:val="center"/>
          </w:tcPr>
          <w:p w:rsidR="00E036D3" w:rsidRPr="00D05805" w:rsidRDefault="00E036D3" w:rsidP="00793CD2">
            <w:pPr>
              <w:jc w:val="center"/>
            </w:pPr>
            <w:r w:rsidRPr="00D05805">
              <w:rPr>
                <w:sz w:val="24"/>
                <w:szCs w:val="24"/>
              </w:rPr>
              <w:t>UN</w:t>
            </w:r>
          </w:p>
        </w:tc>
        <w:tc>
          <w:tcPr>
            <w:tcW w:w="1152" w:type="dxa"/>
            <w:vAlign w:val="center"/>
          </w:tcPr>
          <w:p w:rsidR="00E036D3" w:rsidRPr="00D05805" w:rsidRDefault="00E036D3" w:rsidP="00793CD2">
            <w:pPr>
              <w:pStyle w:val="Recuodecorpodetexto2"/>
              <w:spacing w:line="360" w:lineRule="auto"/>
              <w:jc w:val="center"/>
              <w:rPr>
                <w:b/>
                <w:sz w:val="24"/>
                <w:szCs w:val="24"/>
              </w:rPr>
            </w:pPr>
            <w:r w:rsidRPr="00D05805">
              <w:rPr>
                <w:b/>
                <w:sz w:val="24"/>
                <w:szCs w:val="24"/>
              </w:rPr>
              <w:t>08</w:t>
            </w:r>
          </w:p>
        </w:tc>
        <w:tc>
          <w:tcPr>
            <w:tcW w:w="1258" w:type="dxa"/>
            <w:vAlign w:val="center"/>
          </w:tcPr>
          <w:p w:rsidR="00E036D3" w:rsidRPr="00D05805" w:rsidRDefault="00E036D3" w:rsidP="00793CD2">
            <w:pPr>
              <w:jc w:val="center"/>
              <w:rPr>
                <w:b/>
                <w:sz w:val="24"/>
                <w:szCs w:val="24"/>
              </w:rPr>
            </w:pPr>
          </w:p>
        </w:tc>
        <w:tc>
          <w:tcPr>
            <w:tcW w:w="1275" w:type="dxa"/>
          </w:tcPr>
          <w:p w:rsidR="00E036D3" w:rsidRPr="00D05805" w:rsidRDefault="00E036D3" w:rsidP="00793CD2">
            <w:pPr>
              <w:jc w:val="center"/>
              <w:rPr>
                <w:b/>
                <w:sz w:val="24"/>
                <w:szCs w:val="24"/>
              </w:rPr>
            </w:pPr>
          </w:p>
        </w:tc>
        <w:tc>
          <w:tcPr>
            <w:tcW w:w="1134" w:type="dxa"/>
            <w:vAlign w:val="center"/>
          </w:tcPr>
          <w:p w:rsidR="00E036D3" w:rsidRPr="00D05805" w:rsidRDefault="00E036D3" w:rsidP="00793CD2">
            <w:pPr>
              <w:jc w:val="center"/>
              <w:rPr>
                <w:b/>
                <w:sz w:val="24"/>
                <w:szCs w:val="24"/>
              </w:rPr>
            </w:pPr>
          </w:p>
        </w:tc>
      </w:tr>
      <w:tr w:rsidR="00E036D3" w:rsidRPr="00D05805" w:rsidTr="00E036D3">
        <w:trPr>
          <w:cantSplit/>
          <w:trHeight w:val="923"/>
          <w:tblHeader/>
          <w:jc w:val="center"/>
        </w:trPr>
        <w:tc>
          <w:tcPr>
            <w:tcW w:w="1291" w:type="dxa"/>
            <w:shd w:val="clear" w:color="auto" w:fill="auto"/>
            <w:vAlign w:val="center"/>
          </w:tcPr>
          <w:p w:rsidR="00E036D3" w:rsidRPr="00D05805" w:rsidRDefault="00E036D3" w:rsidP="00793CD2">
            <w:pPr>
              <w:jc w:val="center"/>
              <w:rPr>
                <w:color w:val="000000"/>
                <w:sz w:val="24"/>
                <w:szCs w:val="24"/>
              </w:rPr>
            </w:pPr>
            <w:r w:rsidRPr="00D05805">
              <w:rPr>
                <w:color w:val="000000"/>
                <w:sz w:val="24"/>
                <w:szCs w:val="24"/>
              </w:rPr>
              <w:lastRenderedPageBreak/>
              <w:t>09</w:t>
            </w:r>
          </w:p>
        </w:tc>
        <w:tc>
          <w:tcPr>
            <w:tcW w:w="2268" w:type="dxa"/>
            <w:shd w:val="clear" w:color="auto" w:fill="auto"/>
            <w:vAlign w:val="center"/>
          </w:tcPr>
          <w:p w:rsidR="00E036D3" w:rsidRPr="00D05805" w:rsidRDefault="00E036D3" w:rsidP="00793CD2">
            <w:pPr>
              <w:rPr>
                <w:sz w:val="24"/>
                <w:szCs w:val="24"/>
              </w:rPr>
            </w:pPr>
            <w:r w:rsidRPr="00D05805">
              <w:rPr>
                <w:sz w:val="24"/>
                <w:szCs w:val="24"/>
              </w:rPr>
              <w:t>Pneu 205/55 – R16</w:t>
            </w:r>
          </w:p>
        </w:tc>
        <w:tc>
          <w:tcPr>
            <w:tcW w:w="851" w:type="dxa"/>
            <w:vAlign w:val="center"/>
          </w:tcPr>
          <w:p w:rsidR="00E036D3" w:rsidRPr="00D05805" w:rsidRDefault="00E036D3" w:rsidP="00793CD2">
            <w:pPr>
              <w:jc w:val="center"/>
            </w:pPr>
            <w:r w:rsidRPr="00D05805">
              <w:rPr>
                <w:sz w:val="24"/>
                <w:szCs w:val="24"/>
              </w:rPr>
              <w:t>UN</w:t>
            </w:r>
          </w:p>
        </w:tc>
        <w:tc>
          <w:tcPr>
            <w:tcW w:w="1152" w:type="dxa"/>
            <w:vAlign w:val="center"/>
          </w:tcPr>
          <w:p w:rsidR="00E036D3" w:rsidRPr="00D05805" w:rsidRDefault="00E036D3" w:rsidP="00793CD2">
            <w:pPr>
              <w:pStyle w:val="Recuodecorpodetexto2"/>
              <w:spacing w:line="360" w:lineRule="auto"/>
              <w:jc w:val="center"/>
              <w:rPr>
                <w:b/>
                <w:sz w:val="24"/>
                <w:szCs w:val="24"/>
              </w:rPr>
            </w:pPr>
            <w:r w:rsidRPr="00D05805">
              <w:rPr>
                <w:b/>
                <w:sz w:val="24"/>
                <w:szCs w:val="24"/>
              </w:rPr>
              <w:t>226</w:t>
            </w:r>
          </w:p>
        </w:tc>
        <w:tc>
          <w:tcPr>
            <w:tcW w:w="1258" w:type="dxa"/>
            <w:vAlign w:val="center"/>
          </w:tcPr>
          <w:p w:rsidR="00E036D3" w:rsidRPr="00D05805" w:rsidRDefault="00E036D3" w:rsidP="00793CD2">
            <w:pPr>
              <w:jc w:val="center"/>
              <w:rPr>
                <w:b/>
                <w:sz w:val="24"/>
                <w:szCs w:val="24"/>
              </w:rPr>
            </w:pPr>
          </w:p>
        </w:tc>
        <w:tc>
          <w:tcPr>
            <w:tcW w:w="1275" w:type="dxa"/>
          </w:tcPr>
          <w:p w:rsidR="00E036D3" w:rsidRPr="00D05805" w:rsidRDefault="00E036D3" w:rsidP="00793CD2">
            <w:pPr>
              <w:jc w:val="center"/>
              <w:rPr>
                <w:b/>
                <w:sz w:val="24"/>
                <w:szCs w:val="24"/>
              </w:rPr>
            </w:pPr>
          </w:p>
        </w:tc>
        <w:tc>
          <w:tcPr>
            <w:tcW w:w="1134" w:type="dxa"/>
            <w:vAlign w:val="center"/>
          </w:tcPr>
          <w:p w:rsidR="00E036D3" w:rsidRPr="00D05805" w:rsidRDefault="00E036D3" w:rsidP="00793CD2">
            <w:pPr>
              <w:jc w:val="center"/>
              <w:rPr>
                <w:b/>
                <w:sz w:val="24"/>
                <w:szCs w:val="24"/>
              </w:rPr>
            </w:pPr>
          </w:p>
        </w:tc>
      </w:tr>
      <w:tr w:rsidR="00E036D3" w:rsidRPr="00D05805" w:rsidTr="00763938">
        <w:trPr>
          <w:cantSplit/>
          <w:trHeight w:val="923"/>
          <w:tblHeader/>
          <w:jc w:val="center"/>
        </w:trPr>
        <w:tc>
          <w:tcPr>
            <w:tcW w:w="8095" w:type="dxa"/>
            <w:gridSpan w:val="6"/>
            <w:shd w:val="clear" w:color="auto" w:fill="auto"/>
            <w:vAlign w:val="center"/>
          </w:tcPr>
          <w:p w:rsidR="00E036D3" w:rsidRPr="00D05805" w:rsidRDefault="00E036D3" w:rsidP="00E036D3">
            <w:pPr>
              <w:jc w:val="right"/>
              <w:rPr>
                <w:b/>
                <w:sz w:val="24"/>
                <w:szCs w:val="24"/>
              </w:rPr>
            </w:pPr>
            <w:r>
              <w:rPr>
                <w:b/>
                <w:sz w:val="24"/>
                <w:szCs w:val="24"/>
              </w:rPr>
              <w:t>VALOR TOTAL</w:t>
            </w:r>
          </w:p>
        </w:tc>
        <w:tc>
          <w:tcPr>
            <w:tcW w:w="1134" w:type="dxa"/>
            <w:vAlign w:val="center"/>
          </w:tcPr>
          <w:p w:rsidR="00E036D3" w:rsidRPr="00D05805" w:rsidRDefault="00E036D3" w:rsidP="00793CD2">
            <w:pPr>
              <w:jc w:val="center"/>
              <w:rPr>
                <w:b/>
                <w:sz w:val="24"/>
                <w:szCs w:val="24"/>
              </w:rPr>
            </w:pPr>
          </w:p>
        </w:tc>
      </w:tr>
    </w:tbl>
    <w:p w:rsidR="00B40327" w:rsidRPr="00D05805" w:rsidRDefault="00B40327" w:rsidP="001342C5">
      <w:pPr>
        <w:ind w:right="46"/>
        <w:jc w:val="both"/>
        <w:rPr>
          <w:color w:val="000000" w:themeColor="text1"/>
          <w:sz w:val="24"/>
          <w:szCs w:val="24"/>
        </w:rPr>
      </w:pPr>
    </w:p>
    <w:p w:rsidR="000164B2" w:rsidRPr="00D05805" w:rsidRDefault="000164B2" w:rsidP="000164B2">
      <w:pPr>
        <w:spacing w:line="360" w:lineRule="auto"/>
        <w:ind w:right="46"/>
        <w:rPr>
          <w:b/>
          <w:color w:val="000000" w:themeColor="text1"/>
          <w:sz w:val="24"/>
          <w:szCs w:val="24"/>
        </w:rPr>
      </w:pPr>
      <w:r w:rsidRPr="00D05805">
        <w:rPr>
          <w:b/>
          <w:color w:val="000000" w:themeColor="text1"/>
          <w:sz w:val="24"/>
          <w:szCs w:val="24"/>
        </w:rPr>
        <w:t xml:space="preserve">Validade da Proposta: </w:t>
      </w:r>
      <w:r w:rsidRPr="00D05805">
        <w:rPr>
          <w:color w:val="000000" w:themeColor="text1"/>
          <w:sz w:val="24"/>
          <w:szCs w:val="24"/>
        </w:rPr>
        <w:t xml:space="preserve">60 dias </w:t>
      </w:r>
      <w:r w:rsidRPr="00D05805">
        <w:rPr>
          <w:b/>
          <w:color w:val="000000" w:themeColor="text1"/>
          <w:sz w:val="24"/>
          <w:szCs w:val="24"/>
        </w:rPr>
        <w:t>________________________________________________________________</w:t>
      </w:r>
    </w:p>
    <w:p w:rsidR="000164B2" w:rsidRPr="00D05805" w:rsidRDefault="000164B2" w:rsidP="000164B2">
      <w:pPr>
        <w:spacing w:line="360" w:lineRule="auto"/>
        <w:ind w:right="46"/>
        <w:jc w:val="both"/>
        <w:rPr>
          <w:color w:val="000000" w:themeColor="text1"/>
          <w:sz w:val="24"/>
          <w:szCs w:val="24"/>
        </w:rPr>
      </w:pPr>
      <w:r w:rsidRPr="00D05805">
        <w:rPr>
          <w:color w:val="000000" w:themeColor="text1"/>
          <w:sz w:val="24"/>
          <w:szCs w:val="24"/>
        </w:rPr>
        <w:t>Esta proposta deverá ser preenchida e enviada à PREFEITURA MUNICIPAL DE BOM JARDIM, devidamente assinada por responsável da firma informante, em envelope lacrado.</w:t>
      </w:r>
    </w:p>
    <w:p w:rsidR="000164B2" w:rsidRPr="00D05805" w:rsidRDefault="000164B2" w:rsidP="000164B2">
      <w:pPr>
        <w:spacing w:line="360" w:lineRule="auto"/>
        <w:ind w:right="18"/>
        <w:jc w:val="center"/>
        <w:rPr>
          <w:color w:val="000000" w:themeColor="text1"/>
          <w:sz w:val="24"/>
          <w:szCs w:val="24"/>
        </w:rPr>
      </w:pPr>
      <w:r w:rsidRPr="00D05805">
        <w:rPr>
          <w:color w:val="000000" w:themeColor="text1"/>
          <w:sz w:val="24"/>
          <w:szCs w:val="24"/>
        </w:rPr>
        <w:t>Bom Jardim/RJ, ______ de ___________________ de 2017.</w:t>
      </w:r>
    </w:p>
    <w:p w:rsidR="000164B2" w:rsidRPr="00D05805" w:rsidRDefault="000164B2" w:rsidP="000164B2">
      <w:pPr>
        <w:spacing w:line="360" w:lineRule="auto"/>
        <w:ind w:right="18"/>
        <w:jc w:val="center"/>
        <w:rPr>
          <w:color w:val="000000" w:themeColor="text1"/>
          <w:sz w:val="24"/>
          <w:szCs w:val="24"/>
        </w:rPr>
      </w:pPr>
    </w:p>
    <w:p w:rsidR="000164B2" w:rsidRPr="00D05805" w:rsidRDefault="000164B2" w:rsidP="000164B2">
      <w:pPr>
        <w:spacing w:line="360" w:lineRule="auto"/>
        <w:ind w:right="166"/>
        <w:jc w:val="center"/>
        <w:rPr>
          <w:color w:val="000000" w:themeColor="text1"/>
          <w:sz w:val="24"/>
          <w:szCs w:val="24"/>
        </w:rPr>
      </w:pPr>
      <w:r w:rsidRPr="00D05805">
        <w:rPr>
          <w:color w:val="000000" w:themeColor="text1"/>
          <w:sz w:val="24"/>
          <w:szCs w:val="24"/>
        </w:rPr>
        <w:t>__________________________________________</w:t>
      </w:r>
    </w:p>
    <w:p w:rsidR="000164B2" w:rsidRPr="00D05805" w:rsidRDefault="000164B2" w:rsidP="000164B2">
      <w:pPr>
        <w:spacing w:line="360" w:lineRule="auto"/>
        <w:ind w:right="46"/>
        <w:jc w:val="center"/>
        <w:rPr>
          <w:color w:val="000000" w:themeColor="text1"/>
          <w:sz w:val="24"/>
          <w:szCs w:val="24"/>
        </w:rPr>
      </w:pPr>
      <w:r w:rsidRPr="00D05805">
        <w:rPr>
          <w:color w:val="000000" w:themeColor="text1"/>
          <w:sz w:val="24"/>
          <w:szCs w:val="24"/>
        </w:rPr>
        <w:t>Carimbo do CNPJ e assinatura do proponente</w:t>
      </w: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4663E8" w:rsidRPr="00D05805" w:rsidRDefault="004663E8" w:rsidP="00C15D30">
      <w:pPr>
        <w:jc w:val="center"/>
        <w:rPr>
          <w:b/>
          <w:color w:val="000000" w:themeColor="text1"/>
          <w:sz w:val="24"/>
          <w:szCs w:val="24"/>
        </w:rPr>
      </w:pPr>
    </w:p>
    <w:p w:rsidR="004663E8" w:rsidRPr="00D05805" w:rsidRDefault="004663E8" w:rsidP="00C15D30">
      <w:pPr>
        <w:jc w:val="center"/>
        <w:rPr>
          <w:b/>
          <w:color w:val="000000" w:themeColor="text1"/>
          <w:sz w:val="24"/>
          <w:szCs w:val="24"/>
        </w:rPr>
      </w:pPr>
    </w:p>
    <w:p w:rsidR="004663E8" w:rsidRPr="00D05805" w:rsidRDefault="004663E8" w:rsidP="00C15D30">
      <w:pPr>
        <w:jc w:val="center"/>
        <w:rPr>
          <w:b/>
          <w:color w:val="000000" w:themeColor="text1"/>
          <w:sz w:val="24"/>
          <w:szCs w:val="24"/>
        </w:rPr>
      </w:pPr>
    </w:p>
    <w:p w:rsidR="004663E8" w:rsidRPr="00D05805" w:rsidRDefault="004663E8" w:rsidP="00C15D30">
      <w:pPr>
        <w:jc w:val="center"/>
        <w:rPr>
          <w:b/>
          <w:color w:val="000000" w:themeColor="text1"/>
          <w:sz w:val="24"/>
          <w:szCs w:val="24"/>
        </w:rPr>
      </w:pPr>
    </w:p>
    <w:p w:rsidR="004663E8" w:rsidRPr="00D05805" w:rsidRDefault="004663E8" w:rsidP="00C15D30">
      <w:pPr>
        <w:jc w:val="center"/>
        <w:rPr>
          <w:b/>
          <w:color w:val="000000" w:themeColor="text1"/>
          <w:sz w:val="24"/>
          <w:szCs w:val="24"/>
        </w:rPr>
      </w:pPr>
    </w:p>
    <w:p w:rsidR="004663E8" w:rsidRPr="00D05805" w:rsidRDefault="004663E8" w:rsidP="00C15D30">
      <w:pPr>
        <w:jc w:val="center"/>
        <w:rPr>
          <w:b/>
          <w:color w:val="000000" w:themeColor="text1"/>
          <w:sz w:val="24"/>
          <w:szCs w:val="24"/>
        </w:rPr>
      </w:pPr>
    </w:p>
    <w:p w:rsidR="004663E8" w:rsidRPr="00D05805" w:rsidRDefault="004663E8" w:rsidP="00C15D30">
      <w:pPr>
        <w:jc w:val="center"/>
        <w:rPr>
          <w:b/>
          <w:color w:val="000000" w:themeColor="text1"/>
          <w:sz w:val="24"/>
          <w:szCs w:val="24"/>
        </w:rPr>
      </w:pPr>
    </w:p>
    <w:p w:rsidR="004663E8" w:rsidRPr="00D05805" w:rsidRDefault="004663E8" w:rsidP="00C15D30">
      <w:pPr>
        <w:jc w:val="center"/>
        <w:rPr>
          <w:b/>
          <w:color w:val="000000" w:themeColor="text1"/>
          <w:sz w:val="24"/>
          <w:szCs w:val="24"/>
        </w:rPr>
      </w:pPr>
    </w:p>
    <w:p w:rsidR="004663E8" w:rsidRPr="00D05805" w:rsidRDefault="004663E8"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DD6B41" w:rsidRPr="00D05805" w:rsidRDefault="00DD6B41" w:rsidP="00C15D30">
      <w:pPr>
        <w:jc w:val="center"/>
        <w:rPr>
          <w:b/>
          <w:color w:val="000000" w:themeColor="text1"/>
          <w:sz w:val="24"/>
          <w:szCs w:val="24"/>
        </w:rPr>
      </w:pPr>
    </w:p>
    <w:p w:rsidR="00DD6B41" w:rsidRPr="00D05805" w:rsidRDefault="00DD6B41" w:rsidP="00C15D30">
      <w:pPr>
        <w:jc w:val="center"/>
        <w:rPr>
          <w:b/>
          <w:color w:val="000000" w:themeColor="text1"/>
          <w:sz w:val="24"/>
          <w:szCs w:val="24"/>
        </w:rPr>
      </w:pPr>
    </w:p>
    <w:p w:rsidR="00DD6B41" w:rsidRPr="00D05805" w:rsidRDefault="00DD6B41" w:rsidP="00C15D30">
      <w:pPr>
        <w:jc w:val="center"/>
        <w:rPr>
          <w:b/>
          <w:color w:val="000000" w:themeColor="text1"/>
          <w:sz w:val="24"/>
          <w:szCs w:val="24"/>
        </w:rPr>
      </w:pPr>
    </w:p>
    <w:p w:rsidR="00DD6B41" w:rsidRPr="00D05805" w:rsidRDefault="00DD6B41"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EDITAL</w:t>
      </w:r>
    </w:p>
    <w:p w:rsidR="00123CB5" w:rsidRPr="00D05805" w:rsidRDefault="00123CB5"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 xml:space="preserve">PREGÃO PRESENCIAL PARA REGISTRO DE PREÇOS </w:t>
      </w:r>
      <w:r w:rsidR="00DE41E8" w:rsidRPr="00D05805">
        <w:rPr>
          <w:b/>
          <w:color w:val="000000" w:themeColor="text1"/>
          <w:sz w:val="24"/>
          <w:szCs w:val="24"/>
        </w:rPr>
        <w:t xml:space="preserve">Nº </w:t>
      </w:r>
      <w:r w:rsidR="00E036D3">
        <w:rPr>
          <w:b/>
          <w:color w:val="000000" w:themeColor="text1"/>
          <w:sz w:val="24"/>
          <w:szCs w:val="24"/>
        </w:rPr>
        <w:t>039</w:t>
      </w:r>
      <w:r w:rsidR="00DE41E8" w:rsidRPr="00D05805">
        <w:rPr>
          <w:b/>
          <w:color w:val="000000" w:themeColor="text1"/>
          <w:sz w:val="24"/>
          <w:szCs w:val="24"/>
        </w:rPr>
        <w:t>/2017</w:t>
      </w:r>
    </w:p>
    <w:p w:rsidR="00123CB5" w:rsidRPr="00D05805" w:rsidRDefault="00123CB5"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ATA DE REGISTRO DE PREÇOS</w:t>
      </w:r>
    </w:p>
    <w:p w:rsidR="000164B2" w:rsidRPr="00D05805" w:rsidRDefault="000164B2"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ANEXO III</w:t>
      </w:r>
    </w:p>
    <w:p w:rsidR="000164B2" w:rsidRPr="00D05805" w:rsidRDefault="000164B2" w:rsidP="00C15D30">
      <w:pPr>
        <w:jc w:val="center"/>
        <w:rPr>
          <w:b/>
          <w:color w:val="000000" w:themeColor="text1"/>
          <w:sz w:val="24"/>
          <w:szCs w:val="24"/>
        </w:rPr>
      </w:pPr>
    </w:p>
    <w:p w:rsidR="001757D8" w:rsidRPr="00D05805" w:rsidRDefault="001757D8" w:rsidP="005A48E7">
      <w:pPr>
        <w:pStyle w:val="Cabealho"/>
        <w:tabs>
          <w:tab w:val="clear" w:pos="4419"/>
          <w:tab w:val="clear" w:pos="8838"/>
        </w:tabs>
        <w:ind w:left="-851"/>
        <w:jc w:val="both"/>
        <w:rPr>
          <w:color w:val="000000" w:themeColor="text1"/>
          <w:sz w:val="24"/>
          <w:szCs w:val="24"/>
        </w:rPr>
      </w:pPr>
      <w:r w:rsidRPr="00D05805">
        <w:rPr>
          <w:color w:val="000000" w:themeColor="text1"/>
          <w:sz w:val="24"/>
          <w:szCs w:val="24"/>
        </w:rPr>
        <w:t xml:space="preserve">Aos __________ dias do mês de __________ do ano de______________, na </w:t>
      </w:r>
      <w:r w:rsidR="00043DF2" w:rsidRPr="00D05805">
        <w:rPr>
          <w:color w:val="000000" w:themeColor="text1"/>
          <w:sz w:val="24"/>
          <w:szCs w:val="24"/>
        </w:rPr>
        <w:t>Comissão de Licitações e Compras</w:t>
      </w:r>
      <w:r w:rsidRPr="00D05805">
        <w:rPr>
          <w:color w:val="000000" w:themeColor="text1"/>
          <w:sz w:val="24"/>
          <w:szCs w:val="24"/>
        </w:rPr>
        <w:t xml:space="preserve">, registram-se os </w:t>
      </w:r>
      <w:r w:rsidR="00B3525C" w:rsidRPr="00D05805">
        <w:rPr>
          <w:color w:val="000000" w:themeColor="text1"/>
          <w:sz w:val="24"/>
          <w:szCs w:val="24"/>
        </w:rPr>
        <w:t>p</w:t>
      </w:r>
      <w:r w:rsidR="00FD39AC" w:rsidRPr="00D05805">
        <w:rPr>
          <w:color w:val="000000" w:themeColor="text1"/>
          <w:sz w:val="24"/>
          <w:szCs w:val="24"/>
        </w:rPr>
        <w:t>reços</w:t>
      </w:r>
      <w:r w:rsidRPr="00D05805">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D05805">
        <w:rPr>
          <w:color w:val="000000" w:themeColor="text1"/>
          <w:sz w:val="24"/>
          <w:szCs w:val="24"/>
        </w:rPr>
        <w:t xml:space="preserve">Constitui objeto desta Licitação o </w:t>
      </w:r>
      <w:r w:rsidR="00E93BF0" w:rsidRPr="00D05805">
        <w:rPr>
          <w:color w:val="000000" w:themeColor="text1"/>
          <w:sz w:val="24"/>
          <w:szCs w:val="24"/>
        </w:rPr>
        <w:t xml:space="preserve">Registro de Preços para </w:t>
      </w:r>
      <w:r w:rsidR="00FD39AC" w:rsidRPr="00D05805">
        <w:rPr>
          <w:color w:val="000000" w:themeColor="text1"/>
          <w:sz w:val="24"/>
          <w:szCs w:val="24"/>
        </w:rPr>
        <w:t xml:space="preserve">Eventual e futura </w:t>
      </w:r>
      <w:r w:rsidR="00FD39AC" w:rsidRPr="00D05805">
        <w:rPr>
          <w:sz w:val="24"/>
          <w:szCs w:val="24"/>
        </w:rPr>
        <w:t>Contratação de empresa fornecedora de p</w:t>
      </w:r>
      <w:r w:rsidR="00FD39AC" w:rsidRPr="00D05805">
        <w:rPr>
          <w:rFonts w:eastAsia="Calibri"/>
          <w:sz w:val="24"/>
          <w:szCs w:val="24"/>
          <w:lang w:eastAsia="en-US"/>
        </w:rPr>
        <w:t>neus novos sem uso, fabricação nacional, não recondicionado, não recapado, não recauchutado ou remold, para veículo automotivo</w:t>
      </w:r>
      <w:r w:rsidR="00C916BC" w:rsidRPr="00D05805">
        <w:rPr>
          <w:color w:val="000000" w:themeColor="text1"/>
          <w:sz w:val="24"/>
          <w:szCs w:val="24"/>
        </w:rPr>
        <w:t xml:space="preserve">, </w:t>
      </w:r>
      <w:r w:rsidRPr="00D05805">
        <w:rPr>
          <w:color w:val="000000" w:themeColor="text1"/>
          <w:sz w:val="24"/>
          <w:szCs w:val="24"/>
        </w:rPr>
        <w:t xml:space="preserve">decorrente do Pregão Presencial para Registro de Preços nº </w:t>
      </w:r>
      <w:r w:rsidR="00905D2E" w:rsidRPr="00D05805">
        <w:rPr>
          <w:color w:val="000000" w:themeColor="text1"/>
          <w:sz w:val="24"/>
          <w:szCs w:val="24"/>
        </w:rPr>
        <w:t>_______</w:t>
      </w:r>
      <w:r w:rsidR="00BF202D" w:rsidRPr="00D05805">
        <w:rPr>
          <w:color w:val="000000" w:themeColor="text1"/>
          <w:sz w:val="24"/>
          <w:szCs w:val="24"/>
        </w:rPr>
        <w:t>/1</w:t>
      </w:r>
      <w:r w:rsidR="00DE41E8" w:rsidRPr="00D05805">
        <w:rPr>
          <w:color w:val="000000" w:themeColor="text1"/>
          <w:sz w:val="24"/>
          <w:szCs w:val="24"/>
        </w:rPr>
        <w:t>7</w:t>
      </w:r>
      <w:r w:rsidRPr="00D05805">
        <w:rPr>
          <w:color w:val="000000" w:themeColor="text1"/>
          <w:sz w:val="24"/>
          <w:szCs w:val="24"/>
        </w:rPr>
        <w:t xml:space="preserve">,  Processo nº </w:t>
      </w:r>
      <w:r w:rsidR="00FD39AC" w:rsidRPr="00D05805">
        <w:rPr>
          <w:color w:val="000000" w:themeColor="text1"/>
          <w:sz w:val="24"/>
          <w:szCs w:val="24"/>
        </w:rPr>
        <w:t>0842/17</w:t>
      </w:r>
      <w:r w:rsidR="00905D2E" w:rsidRPr="00D05805">
        <w:rPr>
          <w:color w:val="000000" w:themeColor="text1"/>
          <w:sz w:val="24"/>
          <w:szCs w:val="24"/>
        </w:rPr>
        <w:t>.</w:t>
      </w:r>
      <w:r w:rsidRPr="00D05805">
        <w:rPr>
          <w:color w:val="000000" w:themeColor="text1"/>
          <w:sz w:val="24"/>
          <w:szCs w:val="24"/>
        </w:rPr>
        <w:t xml:space="preserve"> Integra esta Ata de Registro de Preços o Termo de Proposta Comercial, independente de transcrição. </w:t>
      </w:r>
    </w:p>
    <w:p w:rsidR="001757D8" w:rsidRPr="00D05805" w:rsidRDefault="001757D8" w:rsidP="00260678">
      <w:pPr>
        <w:ind w:left="-851"/>
        <w:jc w:val="both"/>
        <w:rPr>
          <w:color w:val="000000" w:themeColor="text1"/>
          <w:sz w:val="24"/>
          <w:szCs w:val="24"/>
        </w:rPr>
      </w:pPr>
      <w:r w:rsidRPr="00D05805">
        <w:rPr>
          <w:color w:val="000000" w:themeColor="text1"/>
          <w:sz w:val="24"/>
          <w:szCs w:val="24"/>
        </w:rPr>
        <w:t xml:space="preserve">O prazo de vigência </w:t>
      </w:r>
      <w:r w:rsidR="00260678" w:rsidRPr="00D05805">
        <w:rPr>
          <w:rFonts w:ascii="Arial" w:hAnsi="Arial" w:cs="Arial"/>
          <w:sz w:val="22"/>
          <w:szCs w:val="22"/>
        </w:rPr>
        <w:t>começará a partir de sua assinatura, e terminará com a entrega total dos pneus, que deverá ocorrer até 31/12/2017.</w:t>
      </w:r>
    </w:p>
    <w:p w:rsidR="000164B2" w:rsidRPr="00D05805" w:rsidRDefault="000164B2" w:rsidP="001342C5">
      <w:pPr>
        <w:ind w:hanging="851"/>
        <w:jc w:val="both"/>
        <w:rPr>
          <w:color w:val="000000" w:themeColor="text1"/>
          <w:sz w:val="24"/>
          <w:szCs w:val="24"/>
        </w:rPr>
      </w:pPr>
    </w:p>
    <w:tbl>
      <w:tblPr>
        <w:tblW w:w="966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003"/>
        <w:gridCol w:w="850"/>
        <w:gridCol w:w="1134"/>
        <w:gridCol w:w="1843"/>
        <w:gridCol w:w="2268"/>
      </w:tblGrid>
      <w:tr w:rsidR="00FD39AC" w:rsidRPr="00D05805" w:rsidTr="00793CD2">
        <w:trPr>
          <w:cantSplit/>
          <w:trHeight w:val="314"/>
          <w:tblHeader/>
          <w:jc w:val="center"/>
        </w:trPr>
        <w:tc>
          <w:tcPr>
            <w:tcW w:w="567" w:type="dxa"/>
            <w:shd w:val="clear" w:color="auto" w:fill="CCFFCC"/>
            <w:vAlign w:val="center"/>
          </w:tcPr>
          <w:p w:rsidR="00FD39AC" w:rsidRPr="00D05805" w:rsidRDefault="00FD39AC" w:rsidP="00793CD2">
            <w:pPr>
              <w:jc w:val="center"/>
              <w:rPr>
                <w:b/>
                <w:bCs/>
                <w:sz w:val="14"/>
                <w:szCs w:val="24"/>
              </w:rPr>
            </w:pPr>
            <w:r w:rsidRPr="00D05805">
              <w:rPr>
                <w:b/>
                <w:bCs/>
                <w:sz w:val="14"/>
                <w:szCs w:val="24"/>
              </w:rPr>
              <w:t>ITEM</w:t>
            </w:r>
          </w:p>
        </w:tc>
        <w:tc>
          <w:tcPr>
            <w:tcW w:w="3003" w:type="dxa"/>
            <w:shd w:val="clear" w:color="auto" w:fill="CCFFCC"/>
            <w:vAlign w:val="center"/>
          </w:tcPr>
          <w:p w:rsidR="00FD39AC" w:rsidRPr="00D05805" w:rsidRDefault="00FD39AC" w:rsidP="00793CD2">
            <w:pPr>
              <w:jc w:val="center"/>
              <w:rPr>
                <w:bCs/>
                <w:sz w:val="14"/>
                <w:szCs w:val="24"/>
              </w:rPr>
            </w:pPr>
            <w:r w:rsidRPr="00D05805">
              <w:rPr>
                <w:bCs/>
                <w:sz w:val="14"/>
                <w:szCs w:val="24"/>
              </w:rPr>
              <w:t>ESPECIFICAÇÃO</w:t>
            </w:r>
          </w:p>
        </w:tc>
        <w:tc>
          <w:tcPr>
            <w:tcW w:w="850" w:type="dxa"/>
            <w:shd w:val="clear" w:color="auto" w:fill="CCFFCC"/>
            <w:vAlign w:val="center"/>
          </w:tcPr>
          <w:p w:rsidR="00FD39AC" w:rsidRPr="00D05805" w:rsidRDefault="00FD39AC" w:rsidP="00793CD2">
            <w:pPr>
              <w:jc w:val="center"/>
              <w:rPr>
                <w:bCs/>
                <w:sz w:val="14"/>
                <w:szCs w:val="24"/>
              </w:rPr>
            </w:pPr>
            <w:r w:rsidRPr="00D05805">
              <w:rPr>
                <w:bCs/>
                <w:sz w:val="14"/>
                <w:szCs w:val="24"/>
              </w:rPr>
              <w:t>UNIDADE</w:t>
            </w:r>
          </w:p>
        </w:tc>
        <w:tc>
          <w:tcPr>
            <w:tcW w:w="1134" w:type="dxa"/>
            <w:shd w:val="clear" w:color="auto" w:fill="CCFFCC"/>
            <w:vAlign w:val="center"/>
          </w:tcPr>
          <w:p w:rsidR="00FD39AC" w:rsidRPr="00D05805" w:rsidRDefault="00FD39AC" w:rsidP="00793CD2">
            <w:pPr>
              <w:jc w:val="center"/>
              <w:rPr>
                <w:b/>
                <w:bCs/>
                <w:sz w:val="14"/>
                <w:szCs w:val="24"/>
              </w:rPr>
            </w:pPr>
            <w:r w:rsidRPr="00D05805">
              <w:rPr>
                <w:b/>
                <w:bCs/>
                <w:sz w:val="14"/>
                <w:szCs w:val="24"/>
              </w:rPr>
              <w:t>QUANTIDADE</w:t>
            </w:r>
          </w:p>
        </w:tc>
        <w:tc>
          <w:tcPr>
            <w:tcW w:w="1843" w:type="dxa"/>
            <w:shd w:val="clear" w:color="auto" w:fill="CCFFCC"/>
            <w:vAlign w:val="center"/>
          </w:tcPr>
          <w:p w:rsidR="00FD39AC" w:rsidRPr="00D05805" w:rsidRDefault="00FD39AC" w:rsidP="00793CD2">
            <w:pPr>
              <w:jc w:val="center"/>
              <w:rPr>
                <w:b/>
                <w:bCs/>
                <w:sz w:val="14"/>
                <w:szCs w:val="24"/>
              </w:rPr>
            </w:pPr>
            <w:r w:rsidRPr="00D05805">
              <w:rPr>
                <w:b/>
                <w:bCs/>
                <w:sz w:val="14"/>
                <w:szCs w:val="24"/>
              </w:rPr>
              <w:t>VALOR UNITÁRIO</w:t>
            </w:r>
          </w:p>
        </w:tc>
        <w:tc>
          <w:tcPr>
            <w:tcW w:w="2268" w:type="dxa"/>
            <w:shd w:val="clear" w:color="auto" w:fill="CCFFCC"/>
            <w:vAlign w:val="center"/>
          </w:tcPr>
          <w:p w:rsidR="00FD39AC" w:rsidRPr="00D05805" w:rsidRDefault="00FD39AC" w:rsidP="00793CD2">
            <w:pPr>
              <w:jc w:val="center"/>
              <w:rPr>
                <w:b/>
                <w:bCs/>
                <w:sz w:val="14"/>
                <w:szCs w:val="24"/>
              </w:rPr>
            </w:pPr>
            <w:r w:rsidRPr="00D05805">
              <w:rPr>
                <w:b/>
                <w:bCs/>
                <w:sz w:val="14"/>
                <w:szCs w:val="24"/>
              </w:rPr>
              <w:t>EMPRESA VENCEDORA</w:t>
            </w:r>
          </w:p>
        </w:tc>
      </w:tr>
      <w:tr w:rsidR="00FD39AC" w:rsidRPr="00D05805" w:rsidTr="00793CD2">
        <w:trPr>
          <w:cantSplit/>
          <w:trHeight w:val="1163"/>
          <w:tblHeader/>
          <w:jc w:val="center"/>
        </w:trPr>
        <w:tc>
          <w:tcPr>
            <w:tcW w:w="567" w:type="dxa"/>
            <w:shd w:val="clear" w:color="auto" w:fill="auto"/>
            <w:vAlign w:val="center"/>
          </w:tcPr>
          <w:p w:rsidR="00FD39AC" w:rsidRPr="00D05805" w:rsidRDefault="00FD39AC" w:rsidP="00793CD2">
            <w:pPr>
              <w:jc w:val="center"/>
              <w:rPr>
                <w:color w:val="000000"/>
                <w:sz w:val="24"/>
                <w:szCs w:val="24"/>
              </w:rPr>
            </w:pPr>
            <w:r w:rsidRPr="00D05805">
              <w:rPr>
                <w:color w:val="000000"/>
                <w:sz w:val="24"/>
                <w:szCs w:val="24"/>
              </w:rPr>
              <w:t xml:space="preserve"> 01</w:t>
            </w:r>
          </w:p>
        </w:tc>
        <w:tc>
          <w:tcPr>
            <w:tcW w:w="3003" w:type="dxa"/>
            <w:shd w:val="clear" w:color="auto" w:fill="auto"/>
            <w:vAlign w:val="center"/>
          </w:tcPr>
          <w:p w:rsidR="00FD39AC" w:rsidRPr="00D05805" w:rsidRDefault="00FD39AC" w:rsidP="00793CD2">
            <w:pPr>
              <w:rPr>
                <w:sz w:val="24"/>
                <w:szCs w:val="24"/>
              </w:rPr>
            </w:pPr>
            <w:r w:rsidRPr="00D05805">
              <w:rPr>
                <w:sz w:val="24"/>
                <w:szCs w:val="24"/>
              </w:rPr>
              <w:t>Pneu 175/70 – R13</w:t>
            </w:r>
          </w:p>
        </w:tc>
        <w:tc>
          <w:tcPr>
            <w:tcW w:w="850" w:type="dxa"/>
            <w:vAlign w:val="center"/>
          </w:tcPr>
          <w:p w:rsidR="00FD39AC" w:rsidRPr="00D05805" w:rsidRDefault="00FD39AC" w:rsidP="00793CD2">
            <w:pPr>
              <w:jc w:val="center"/>
              <w:rPr>
                <w:sz w:val="24"/>
                <w:szCs w:val="24"/>
              </w:rPr>
            </w:pPr>
            <w:r w:rsidRPr="00D05805">
              <w:rPr>
                <w:sz w:val="24"/>
                <w:szCs w:val="24"/>
              </w:rPr>
              <w:t>UN</w:t>
            </w:r>
          </w:p>
        </w:tc>
        <w:tc>
          <w:tcPr>
            <w:tcW w:w="1134" w:type="dxa"/>
            <w:vAlign w:val="center"/>
          </w:tcPr>
          <w:p w:rsidR="00FD39AC" w:rsidRPr="00D05805" w:rsidRDefault="00FD39AC" w:rsidP="00793CD2">
            <w:pPr>
              <w:pStyle w:val="Recuodecorpodetexto2"/>
              <w:spacing w:line="360" w:lineRule="auto"/>
              <w:jc w:val="center"/>
              <w:rPr>
                <w:b/>
                <w:sz w:val="24"/>
                <w:szCs w:val="24"/>
              </w:rPr>
            </w:pPr>
            <w:r w:rsidRPr="00D05805">
              <w:rPr>
                <w:b/>
                <w:sz w:val="24"/>
                <w:szCs w:val="24"/>
              </w:rPr>
              <w:t>118</w:t>
            </w:r>
          </w:p>
        </w:tc>
        <w:tc>
          <w:tcPr>
            <w:tcW w:w="1843" w:type="dxa"/>
            <w:vAlign w:val="center"/>
          </w:tcPr>
          <w:p w:rsidR="00FD39AC" w:rsidRPr="00D05805" w:rsidRDefault="00FD39AC" w:rsidP="00793CD2">
            <w:pPr>
              <w:jc w:val="center"/>
              <w:rPr>
                <w:b/>
                <w:sz w:val="24"/>
                <w:szCs w:val="24"/>
              </w:rPr>
            </w:pPr>
          </w:p>
        </w:tc>
        <w:tc>
          <w:tcPr>
            <w:tcW w:w="2268" w:type="dxa"/>
            <w:vAlign w:val="center"/>
          </w:tcPr>
          <w:p w:rsidR="00FD39AC" w:rsidRPr="00D05805" w:rsidRDefault="00FD39AC" w:rsidP="00793CD2">
            <w:pPr>
              <w:jc w:val="center"/>
              <w:rPr>
                <w:b/>
                <w:sz w:val="24"/>
                <w:szCs w:val="24"/>
              </w:rPr>
            </w:pPr>
          </w:p>
        </w:tc>
      </w:tr>
      <w:tr w:rsidR="00FD39AC" w:rsidRPr="00D05805" w:rsidTr="00793CD2">
        <w:trPr>
          <w:cantSplit/>
          <w:trHeight w:val="980"/>
          <w:tblHeader/>
          <w:jc w:val="center"/>
        </w:trPr>
        <w:tc>
          <w:tcPr>
            <w:tcW w:w="567" w:type="dxa"/>
            <w:shd w:val="clear" w:color="auto" w:fill="auto"/>
            <w:vAlign w:val="center"/>
          </w:tcPr>
          <w:p w:rsidR="00FD39AC" w:rsidRPr="00D05805" w:rsidRDefault="00FD39AC" w:rsidP="00793CD2">
            <w:pPr>
              <w:jc w:val="center"/>
              <w:rPr>
                <w:color w:val="000000"/>
                <w:sz w:val="24"/>
                <w:szCs w:val="24"/>
              </w:rPr>
            </w:pPr>
            <w:r w:rsidRPr="00D05805">
              <w:rPr>
                <w:color w:val="000000"/>
                <w:sz w:val="24"/>
                <w:szCs w:val="24"/>
              </w:rPr>
              <w:t>02</w:t>
            </w:r>
          </w:p>
        </w:tc>
        <w:tc>
          <w:tcPr>
            <w:tcW w:w="3003" w:type="dxa"/>
            <w:shd w:val="clear" w:color="auto" w:fill="auto"/>
            <w:vAlign w:val="center"/>
          </w:tcPr>
          <w:p w:rsidR="00FD39AC" w:rsidRPr="00D05805" w:rsidRDefault="00FD39AC" w:rsidP="00793CD2">
            <w:pPr>
              <w:rPr>
                <w:sz w:val="24"/>
                <w:szCs w:val="24"/>
              </w:rPr>
            </w:pPr>
            <w:r w:rsidRPr="00D05805">
              <w:rPr>
                <w:sz w:val="24"/>
                <w:szCs w:val="24"/>
              </w:rPr>
              <w:t>Pneu 205/75 – R16</w:t>
            </w:r>
          </w:p>
        </w:tc>
        <w:tc>
          <w:tcPr>
            <w:tcW w:w="850" w:type="dxa"/>
            <w:vAlign w:val="center"/>
          </w:tcPr>
          <w:p w:rsidR="00FD39AC" w:rsidRPr="00D05805" w:rsidRDefault="00FD39AC" w:rsidP="00793CD2">
            <w:pPr>
              <w:jc w:val="center"/>
            </w:pPr>
            <w:r w:rsidRPr="00D05805">
              <w:rPr>
                <w:sz w:val="24"/>
                <w:szCs w:val="24"/>
              </w:rPr>
              <w:t>UN</w:t>
            </w:r>
          </w:p>
        </w:tc>
        <w:tc>
          <w:tcPr>
            <w:tcW w:w="1134" w:type="dxa"/>
            <w:vAlign w:val="center"/>
          </w:tcPr>
          <w:p w:rsidR="00FD39AC" w:rsidRPr="00D05805" w:rsidRDefault="00FD39AC" w:rsidP="00793CD2">
            <w:pPr>
              <w:pStyle w:val="Recuodecorpodetexto2"/>
              <w:spacing w:line="360" w:lineRule="auto"/>
              <w:jc w:val="center"/>
              <w:rPr>
                <w:b/>
                <w:sz w:val="24"/>
                <w:szCs w:val="24"/>
              </w:rPr>
            </w:pPr>
            <w:r w:rsidRPr="00D05805">
              <w:rPr>
                <w:b/>
                <w:sz w:val="24"/>
                <w:szCs w:val="24"/>
              </w:rPr>
              <w:t>665</w:t>
            </w:r>
          </w:p>
        </w:tc>
        <w:tc>
          <w:tcPr>
            <w:tcW w:w="1843" w:type="dxa"/>
            <w:vAlign w:val="center"/>
          </w:tcPr>
          <w:p w:rsidR="00FD39AC" w:rsidRPr="00D05805" w:rsidRDefault="00FD39AC" w:rsidP="00793CD2">
            <w:pPr>
              <w:jc w:val="center"/>
              <w:rPr>
                <w:b/>
                <w:sz w:val="24"/>
                <w:szCs w:val="24"/>
              </w:rPr>
            </w:pPr>
          </w:p>
        </w:tc>
        <w:tc>
          <w:tcPr>
            <w:tcW w:w="2268" w:type="dxa"/>
            <w:vAlign w:val="center"/>
          </w:tcPr>
          <w:p w:rsidR="00FD39AC" w:rsidRPr="00D05805" w:rsidRDefault="00FD39AC" w:rsidP="00793CD2">
            <w:pPr>
              <w:jc w:val="center"/>
              <w:rPr>
                <w:b/>
                <w:sz w:val="24"/>
                <w:szCs w:val="24"/>
              </w:rPr>
            </w:pPr>
          </w:p>
        </w:tc>
      </w:tr>
      <w:tr w:rsidR="00FD39AC" w:rsidRPr="00D05805" w:rsidTr="00793CD2">
        <w:trPr>
          <w:cantSplit/>
          <w:trHeight w:val="980"/>
          <w:tblHeader/>
          <w:jc w:val="center"/>
        </w:trPr>
        <w:tc>
          <w:tcPr>
            <w:tcW w:w="567" w:type="dxa"/>
            <w:shd w:val="clear" w:color="auto" w:fill="auto"/>
            <w:vAlign w:val="center"/>
          </w:tcPr>
          <w:p w:rsidR="00FD39AC" w:rsidRPr="00D05805" w:rsidRDefault="00FD39AC" w:rsidP="00793CD2">
            <w:pPr>
              <w:jc w:val="center"/>
              <w:rPr>
                <w:color w:val="000000"/>
                <w:sz w:val="24"/>
                <w:szCs w:val="24"/>
              </w:rPr>
            </w:pPr>
            <w:r w:rsidRPr="00D05805">
              <w:rPr>
                <w:color w:val="000000"/>
                <w:sz w:val="24"/>
                <w:szCs w:val="24"/>
              </w:rPr>
              <w:t>03</w:t>
            </w:r>
          </w:p>
        </w:tc>
        <w:tc>
          <w:tcPr>
            <w:tcW w:w="3003" w:type="dxa"/>
            <w:shd w:val="clear" w:color="auto" w:fill="auto"/>
            <w:vAlign w:val="center"/>
          </w:tcPr>
          <w:p w:rsidR="00FD39AC" w:rsidRPr="00D05805" w:rsidRDefault="00FD39AC" w:rsidP="00793CD2">
            <w:pPr>
              <w:rPr>
                <w:sz w:val="24"/>
                <w:szCs w:val="24"/>
              </w:rPr>
            </w:pPr>
            <w:r w:rsidRPr="00D05805">
              <w:rPr>
                <w:sz w:val="24"/>
                <w:szCs w:val="24"/>
              </w:rPr>
              <w:t>Pneu 175/70 – R14</w:t>
            </w:r>
          </w:p>
        </w:tc>
        <w:tc>
          <w:tcPr>
            <w:tcW w:w="850" w:type="dxa"/>
            <w:vAlign w:val="center"/>
          </w:tcPr>
          <w:p w:rsidR="00FD39AC" w:rsidRPr="00D05805" w:rsidRDefault="00FD39AC" w:rsidP="00793CD2">
            <w:pPr>
              <w:jc w:val="center"/>
            </w:pPr>
            <w:r w:rsidRPr="00D05805">
              <w:rPr>
                <w:sz w:val="24"/>
                <w:szCs w:val="24"/>
              </w:rPr>
              <w:t>UN</w:t>
            </w:r>
          </w:p>
        </w:tc>
        <w:tc>
          <w:tcPr>
            <w:tcW w:w="1134" w:type="dxa"/>
            <w:vAlign w:val="center"/>
          </w:tcPr>
          <w:p w:rsidR="00FD39AC" w:rsidRPr="00D05805" w:rsidRDefault="00FD39AC" w:rsidP="00793CD2">
            <w:pPr>
              <w:pStyle w:val="Recuodecorpodetexto2"/>
              <w:spacing w:line="360" w:lineRule="auto"/>
              <w:jc w:val="center"/>
              <w:rPr>
                <w:b/>
                <w:sz w:val="24"/>
                <w:szCs w:val="24"/>
              </w:rPr>
            </w:pPr>
            <w:r w:rsidRPr="00D05805">
              <w:rPr>
                <w:b/>
                <w:sz w:val="24"/>
                <w:szCs w:val="24"/>
              </w:rPr>
              <w:t>1120</w:t>
            </w:r>
          </w:p>
        </w:tc>
        <w:tc>
          <w:tcPr>
            <w:tcW w:w="1843" w:type="dxa"/>
            <w:vAlign w:val="center"/>
          </w:tcPr>
          <w:p w:rsidR="00FD39AC" w:rsidRPr="00D05805" w:rsidRDefault="00FD39AC" w:rsidP="00793CD2">
            <w:pPr>
              <w:jc w:val="center"/>
              <w:rPr>
                <w:b/>
                <w:sz w:val="24"/>
                <w:szCs w:val="24"/>
              </w:rPr>
            </w:pPr>
          </w:p>
        </w:tc>
        <w:tc>
          <w:tcPr>
            <w:tcW w:w="2268" w:type="dxa"/>
            <w:vAlign w:val="center"/>
          </w:tcPr>
          <w:p w:rsidR="00FD39AC" w:rsidRPr="00D05805" w:rsidRDefault="00FD39AC" w:rsidP="00793CD2">
            <w:pPr>
              <w:jc w:val="center"/>
              <w:rPr>
                <w:b/>
                <w:sz w:val="24"/>
                <w:szCs w:val="24"/>
              </w:rPr>
            </w:pPr>
          </w:p>
        </w:tc>
      </w:tr>
      <w:tr w:rsidR="00FD39AC" w:rsidRPr="00D05805" w:rsidTr="00793CD2">
        <w:trPr>
          <w:cantSplit/>
          <w:trHeight w:val="980"/>
          <w:tblHeader/>
          <w:jc w:val="center"/>
        </w:trPr>
        <w:tc>
          <w:tcPr>
            <w:tcW w:w="567" w:type="dxa"/>
            <w:shd w:val="clear" w:color="auto" w:fill="auto"/>
            <w:vAlign w:val="center"/>
          </w:tcPr>
          <w:p w:rsidR="00FD39AC" w:rsidRPr="00D05805" w:rsidRDefault="00FD39AC" w:rsidP="00793CD2">
            <w:pPr>
              <w:jc w:val="center"/>
              <w:rPr>
                <w:color w:val="000000"/>
                <w:sz w:val="24"/>
                <w:szCs w:val="24"/>
              </w:rPr>
            </w:pPr>
            <w:r w:rsidRPr="00D05805">
              <w:rPr>
                <w:color w:val="000000"/>
                <w:sz w:val="24"/>
                <w:szCs w:val="24"/>
              </w:rPr>
              <w:t>04</w:t>
            </w:r>
          </w:p>
        </w:tc>
        <w:tc>
          <w:tcPr>
            <w:tcW w:w="3003" w:type="dxa"/>
            <w:shd w:val="clear" w:color="auto" w:fill="auto"/>
            <w:vAlign w:val="center"/>
          </w:tcPr>
          <w:p w:rsidR="00FD39AC" w:rsidRPr="00D05805" w:rsidRDefault="00FD39AC" w:rsidP="00793CD2">
            <w:pPr>
              <w:rPr>
                <w:sz w:val="24"/>
                <w:szCs w:val="24"/>
              </w:rPr>
            </w:pPr>
            <w:r w:rsidRPr="00D05805">
              <w:rPr>
                <w:sz w:val="24"/>
                <w:szCs w:val="24"/>
              </w:rPr>
              <w:t xml:space="preserve">Pneu 185/80 – R14 </w:t>
            </w:r>
          </w:p>
        </w:tc>
        <w:tc>
          <w:tcPr>
            <w:tcW w:w="850" w:type="dxa"/>
            <w:vAlign w:val="center"/>
          </w:tcPr>
          <w:p w:rsidR="00FD39AC" w:rsidRPr="00D05805" w:rsidRDefault="00FD39AC" w:rsidP="00793CD2">
            <w:pPr>
              <w:jc w:val="center"/>
            </w:pPr>
            <w:r w:rsidRPr="00D05805">
              <w:rPr>
                <w:sz w:val="24"/>
                <w:szCs w:val="24"/>
              </w:rPr>
              <w:t>UN</w:t>
            </w:r>
          </w:p>
        </w:tc>
        <w:tc>
          <w:tcPr>
            <w:tcW w:w="1134" w:type="dxa"/>
            <w:vAlign w:val="center"/>
          </w:tcPr>
          <w:p w:rsidR="00FD39AC" w:rsidRPr="00D05805" w:rsidRDefault="00FD39AC" w:rsidP="00793CD2">
            <w:pPr>
              <w:pStyle w:val="Recuodecorpodetexto2"/>
              <w:spacing w:line="360" w:lineRule="auto"/>
              <w:jc w:val="center"/>
              <w:rPr>
                <w:b/>
                <w:sz w:val="24"/>
                <w:szCs w:val="24"/>
              </w:rPr>
            </w:pPr>
            <w:r w:rsidRPr="00D05805">
              <w:rPr>
                <w:b/>
                <w:sz w:val="24"/>
                <w:szCs w:val="24"/>
              </w:rPr>
              <w:t>114</w:t>
            </w:r>
          </w:p>
        </w:tc>
        <w:tc>
          <w:tcPr>
            <w:tcW w:w="1843" w:type="dxa"/>
            <w:vAlign w:val="center"/>
          </w:tcPr>
          <w:p w:rsidR="00FD39AC" w:rsidRPr="00D05805" w:rsidRDefault="00FD39AC" w:rsidP="00793CD2">
            <w:pPr>
              <w:jc w:val="center"/>
              <w:rPr>
                <w:b/>
                <w:sz w:val="24"/>
                <w:szCs w:val="24"/>
              </w:rPr>
            </w:pPr>
          </w:p>
        </w:tc>
        <w:tc>
          <w:tcPr>
            <w:tcW w:w="2268" w:type="dxa"/>
            <w:vAlign w:val="center"/>
          </w:tcPr>
          <w:p w:rsidR="00FD39AC" w:rsidRPr="00D05805" w:rsidRDefault="00FD39AC" w:rsidP="00793CD2">
            <w:pPr>
              <w:jc w:val="center"/>
              <w:rPr>
                <w:b/>
                <w:sz w:val="24"/>
                <w:szCs w:val="24"/>
              </w:rPr>
            </w:pPr>
          </w:p>
        </w:tc>
      </w:tr>
      <w:tr w:rsidR="00FD39AC" w:rsidRPr="00D05805" w:rsidTr="00793CD2">
        <w:trPr>
          <w:cantSplit/>
          <w:trHeight w:val="980"/>
          <w:tblHeader/>
          <w:jc w:val="center"/>
        </w:trPr>
        <w:tc>
          <w:tcPr>
            <w:tcW w:w="567" w:type="dxa"/>
            <w:shd w:val="clear" w:color="auto" w:fill="auto"/>
            <w:vAlign w:val="center"/>
          </w:tcPr>
          <w:p w:rsidR="00FD39AC" w:rsidRPr="00D05805" w:rsidRDefault="00FD39AC" w:rsidP="00793CD2">
            <w:pPr>
              <w:jc w:val="center"/>
              <w:rPr>
                <w:color w:val="000000"/>
                <w:sz w:val="24"/>
                <w:szCs w:val="24"/>
              </w:rPr>
            </w:pPr>
            <w:r w:rsidRPr="00D05805">
              <w:rPr>
                <w:color w:val="000000"/>
                <w:sz w:val="24"/>
                <w:szCs w:val="24"/>
              </w:rPr>
              <w:t>05</w:t>
            </w:r>
          </w:p>
        </w:tc>
        <w:tc>
          <w:tcPr>
            <w:tcW w:w="3003" w:type="dxa"/>
            <w:shd w:val="clear" w:color="auto" w:fill="auto"/>
            <w:vAlign w:val="center"/>
          </w:tcPr>
          <w:p w:rsidR="00FD39AC" w:rsidRPr="00D05805" w:rsidRDefault="00FD39AC" w:rsidP="00793CD2">
            <w:pPr>
              <w:rPr>
                <w:sz w:val="24"/>
                <w:szCs w:val="24"/>
              </w:rPr>
            </w:pPr>
            <w:r w:rsidRPr="00D05805">
              <w:rPr>
                <w:sz w:val="24"/>
                <w:szCs w:val="24"/>
              </w:rPr>
              <w:t>Pneu 225/75 – R15</w:t>
            </w:r>
          </w:p>
        </w:tc>
        <w:tc>
          <w:tcPr>
            <w:tcW w:w="850" w:type="dxa"/>
            <w:vAlign w:val="center"/>
          </w:tcPr>
          <w:p w:rsidR="00FD39AC" w:rsidRPr="00D05805" w:rsidRDefault="00FD39AC" w:rsidP="00793CD2">
            <w:pPr>
              <w:jc w:val="center"/>
            </w:pPr>
            <w:r w:rsidRPr="00D05805">
              <w:rPr>
                <w:sz w:val="24"/>
                <w:szCs w:val="24"/>
              </w:rPr>
              <w:t>UN</w:t>
            </w:r>
          </w:p>
        </w:tc>
        <w:tc>
          <w:tcPr>
            <w:tcW w:w="1134" w:type="dxa"/>
            <w:vAlign w:val="center"/>
          </w:tcPr>
          <w:p w:rsidR="00FD39AC" w:rsidRPr="00D05805" w:rsidRDefault="00FD39AC" w:rsidP="00793CD2">
            <w:pPr>
              <w:pStyle w:val="Recuodecorpodetexto2"/>
              <w:spacing w:line="360" w:lineRule="auto"/>
              <w:jc w:val="center"/>
              <w:rPr>
                <w:b/>
                <w:sz w:val="24"/>
                <w:szCs w:val="24"/>
              </w:rPr>
            </w:pPr>
            <w:r w:rsidRPr="00D05805">
              <w:rPr>
                <w:b/>
                <w:sz w:val="24"/>
                <w:szCs w:val="24"/>
              </w:rPr>
              <w:t>110</w:t>
            </w:r>
          </w:p>
        </w:tc>
        <w:tc>
          <w:tcPr>
            <w:tcW w:w="1843" w:type="dxa"/>
            <w:vAlign w:val="center"/>
          </w:tcPr>
          <w:p w:rsidR="00FD39AC" w:rsidRPr="00D05805" w:rsidRDefault="00FD39AC" w:rsidP="00793CD2">
            <w:pPr>
              <w:jc w:val="center"/>
              <w:rPr>
                <w:b/>
                <w:sz w:val="24"/>
                <w:szCs w:val="24"/>
              </w:rPr>
            </w:pPr>
          </w:p>
        </w:tc>
        <w:tc>
          <w:tcPr>
            <w:tcW w:w="2268" w:type="dxa"/>
            <w:vAlign w:val="center"/>
          </w:tcPr>
          <w:p w:rsidR="00FD39AC" w:rsidRPr="00D05805" w:rsidRDefault="00FD39AC" w:rsidP="00793CD2">
            <w:pPr>
              <w:jc w:val="center"/>
              <w:rPr>
                <w:b/>
                <w:sz w:val="24"/>
                <w:szCs w:val="24"/>
              </w:rPr>
            </w:pPr>
          </w:p>
        </w:tc>
      </w:tr>
      <w:tr w:rsidR="00FD39AC" w:rsidRPr="00D05805" w:rsidTr="00793CD2">
        <w:trPr>
          <w:cantSplit/>
          <w:trHeight w:val="980"/>
          <w:tblHeader/>
          <w:jc w:val="center"/>
        </w:trPr>
        <w:tc>
          <w:tcPr>
            <w:tcW w:w="567" w:type="dxa"/>
            <w:shd w:val="clear" w:color="auto" w:fill="auto"/>
            <w:vAlign w:val="center"/>
          </w:tcPr>
          <w:p w:rsidR="00FD39AC" w:rsidRPr="00D05805" w:rsidRDefault="00FD39AC" w:rsidP="00793CD2">
            <w:pPr>
              <w:jc w:val="center"/>
              <w:rPr>
                <w:color w:val="000000"/>
                <w:sz w:val="24"/>
                <w:szCs w:val="24"/>
              </w:rPr>
            </w:pPr>
            <w:r w:rsidRPr="00D05805">
              <w:rPr>
                <w:color w:val="000000"/>
                <w:sz w:val="24"/>
                <w:szCs w:val="24"/>
              </w:rPr>
              <w:t>06</w:t>
            </w:r>
          </w:p>
          <w:p w:rsidR="00FD39AC" w:rsidRPr="00D05805" w:rsidRDefault="00FD39AC" w:rsidP="00793CD2">
            <w:pPr>
              <w:jc w:val="center"/>
              <w:rPr>
                <w:color w:val="000000"/>
                <w:sz w:val="24"/>
                <w:szCs w:val="24"/>
              </w:rPr>
            </w:pPr>
          </w:p>
        </w:tc>
        <w:tc>
          <w:tcPr>
            <w:tcW w:w="3003" w:type="dxa"/>
            <w:shd w:val="clear" w:color="auto" w:fill="auto"/>
            <w:vAlign w:val="center"/>
          </w:tcPr>
          <w:p w:rsidR="00FD39AC" w:rsidRPr="00D05805" w:rsidRDefault="00FD39AC" w:rsidP="00793CD2">
            <w:pPr>
              <w:rPr>
                <w:sz w:val="24"/>
                <w:szCs w:val="24"/>
              </w:rPr>
            </w:pPr>
            <w:r w:rsidRPr="00D05805">
              <w:rPr>
                <w:sz w:val="24"/>
                <w:szCs w:val="24"/>
              </w:rPr>
              <w:t>Pneu 185/65 – R15</w:t>
            </w:r>
          </w:p>
        </w:tc>
        <w:tc>
          <w:tcPr>
            <w:tcW w:w="850" w:type="dxa"/>
            <w:vAlign w:val="center"/>
          </w:tcPr>
          <w:p w:rsidR="00FD39AC" w:rsidRPr="00D05805" w:rsidRDefault="00FD39AC" w:rsidP="00793CD2">
            <w:pPr>
              <w:jc w:val="center"/>
            </w:pPr>
            <w:r w:rsidRPr="00D05805">
              <w:rPr>
                <w:sz w:val="24"/>
                <w:szCs w:val="24"/>
              </w:rPr>
              <w:t>UN</w:t>
            </w:r>
          </w:p>
        </w:tc>
        <w:tc>
          <w:tcPr>
            <w:tcW w:w="1134" w:type="dxa"/>
            <w:vAlign w:val="center"/>
          </w:tcPr>
          <w:p w:rsidR="00FD39AC" w:rsidRPr="00D05805" w:rsidRDefault="00FD39AC" w:rsidP="00793CD2">
            <w:pPr>
              <w:pStyle w:val="Recuodecorpodetexto2"/>
              <w:spacing w:line="360" w:lineRule="auto"/>
              <w:jc w:val="center"/>
              <w:rPr>
                <w:b/>
                <w:sz w:val="24"/>
                <w:szCs w:val="24"/>
              </w:rPr>
            </w:pPr>
            <w:r w:rsidRPr="00D05805">
              <w:rPr>
                <w:b/>
                <w:sz w:val="24"/>
                <w:szCs w:val="24"/>
              </w:rPr>
              <w:t>332</w:t>
            </w:r>
          </w:p>
        </w:tc>
        <w:tc>
          <w:tcPr>
            <w:tcW w:w="1843" w:type="dxa"/>
            <w:vAlign w:val="center"/>
          </w:tcPr>
          <w:p w:rsidR="00FD39AC" w:rsidRPr="00D05805" w:rsidRDefault="00FD39AC" w:rsidP="00793CD2">
            <w:pPr>
              <w:jc w:val="center"/>
              <w:rPr>
                <w:b/>
                <w:sz w:val="24"/>
                <w:szCs w:val="24"/>
              </w:rPr>
            </w:pPr>
          </w:p>
        </w:tc>
        <w:tc>
          <w:tcPr>
            <w:tcW w:w="2268" w:type="dxa"/>
            <w:vAlign w:val="center"/>
          </w:tcPr>
          <w:p w:rsidR="00FD39AC" w:rsidRPr="00D05805" w:rsidRDefault="00FD39AC" w:rsidP="00793CD2">
            <w:pPr>
              <w:jc w:val="center"/>
              <w:rPr>
                <w:b/>
                <w:sz w:val="24"/>
                <w:szCs w:val="24"/>
              </w:rPr>
            </w:pPr>
          </w:p>
        </w:tc>
      </w:tr>
      <w:tr w:rsidR="00FD39AC" w:rsidRPr="00D05805" w:rsidTr="00793CD2">
        <w:trPr>
          <w:cantSplit/>
          <w:trHeight w:val="980"/>
          <w:tblHeader/>
          <w:jc w:val="center"/>
        </w:trPr>
        <w:tc>
          <w:tcPr>
            <w:tcW w:w="567" w:type="dxa"/>
            <w:shd w:val="clear" w:color="auto" w:fill="auto"/>
            <w:vAlign w:val="center"/>
          </w:tcPr>
          <w:p w:rsidR="00FD39AC" w:rsidRPr="00D05805" w:rsidRDefault="00FD39AC" w:rsidP="00793CD2">
            <w:pPr>
              <w:jc w:val="center"/>
              <w:rPr>
                <w:color w:val="000000"/>
                <w:sz w:val="24"/>
                <w:szCs w:val="24"/>
              </w:rPr>
            </w:pPr>
            <w:r w:rsidRPr="00D05805">
              <w:rPr>
                <w:color w:val="000000"/>
                <w:sz w:val="24"/>
                <w:szCs w:val="24"/>
              </w:rPr>
              <w:lastRenderedPageBreak/>
              <w:t>07</w:t>
            </w:r>
          </w:p>
        </w:tc>
        <w:tc>
          <w:tcPr>
            <w:tcW w:w="3003" w:type="dxa"/>
            <w:shd w:val="clear" w:color="auto" w:fill="auto"/>
            <w:vAlign w:val="center"/>
          </w:tcPr>
          <w:p w:rsidR="00FD39AC" w:rsidRPr="00D05805" w:rsidRDefault="00FD39AC" w:rsidP="00793CD2">
            <w:pPr>
              <w:rPr>
                <w:sz w:val="24"/>
                <w:szCs w:val="24"/>
              </w:rPr>
            </w:pPr>
            <w:r w:rsidRPr="00D05805">
              <w:rPr>
                <w:sz w:val="24"/>
                <w:szCs w:val="24"/>
              </w:rPr>
              <w:t>Pneu 205/70 – R15</w:t>
            </w:r>
          </w:p>
        </w:tc>
        <w:tc>
          <w:tcPr>
            <w:tcW w:w="850" w:type="dxa"/>
            <w:vAlign w:val="center"/>
          </w:tcPr>
          <w:p w:rsidR="00FD39AC" w:rsidRPr="00D05805" w:rsidRDefault="00FD39AC" w:rsidP="00793CD2">
            <w:pPr>
              <w:jc w:val="center"/>
            </w:pPr>
            <w:r w:rsidRPr="00D05805">
              <w:rPr>
                <w:sz w:val="24"/>
                <w:szCs w:val="24"/>
              </w:rPr>
              <w:t>UN</w:t>
            </w:r>
          </w:p>
        </w:tc>
        <w:tc>
          <w:tcPr>
            <w:tcW w:w="1134" w:type="dxa"/>
            <w:vAlign w:val="center"/>
          </w:tcPr>
          <w:p w:rsidR="00FD39AC" w:rsidRPr="00D05805" w:rsidRDefault="00FD39AC" w:rsidP="00793CD2">
            <w:pPr>
              <w:pStyle w:val="Recuodecorpodetexto2"/>
              <w:spacing w:line="360" w:lineRule="auto"/>
              <w:jc w:val="center"/>
              <w:rPr>
                <w:b/>
                <w:sz w:val="24"/>
                <w:szCs w:val="24"/>
              </w:rPr>
            </w:pPr>
            <w:r w:rsidRPr="00D05805">
              <w:rPr>
                <w:b/>
                <w:sz w:val="24"/>
                <w:szCs w:val="24"/>
              </w:rPr>
              <w:t>113</w:t>
            </w:r>
          </w:p>
        </w:tc>
        <w:tc>
          <w:tcPr>
            <w:tcW w:w="1843" w:type="dxa"/>
            <w:vAlign w:val="center"/>
          </w:tcPr>
          <w:p w:rsidR="00FD39AC" w:rsidRPr="00D05805" w:rsidRDefault="00FD39AC" w:rsidP="00793CD2">
            <w:pPr>
              <w:jc w:val="center"/>
              <w:rPr>
                <w:b/>
                <w:sz w:val="24"/>
                <w:szCs w:val="24"/>
              </w:rPr>
            </w:pPr>
          </w:p>
        </w:tc>
        <w:tc>
          <w:tcPr>
            <w:tcW w:w="2268" w:type="dxa"/>
            <w:vAlign w:val="center"/>
          </w:tcPr>
          <w:p w:rsidR="00FD39AC" w:rsidRPr="00D05805" w:rsidRDefault="00FD39AC" w:rsidP="00793CD2">
            <w:pPr>
              <w:jc w:val="center"/>
              <w:rPr>
                <w:b/>
                <w:sz w:val="24"/>
                <w:szCs w:val="24"/>
              </w:rPr>
            </w:pPr>
          </w:p>
        </w:tc>
      </w:tr>
      <w:tr w:rsidR="00FD39AC" w:rsidRPr="00D05805" w:rsidTr="00793CD2">
        <w:trPr>
          <w:cantSplit/>
          <w:trHeight w:val="980"/>
          <w:tblHeader/>
          <w:jc w:val="center"/>
        </w:trPr>
        <w:tc>
          <w:tcPr>
            <w:tcW w:w="567" w:type="dxa"/>
            <w:shd w:val="clear" w:color="auto" w:fill="auto"/>
            <w:vAlign w:val="center"/>
          </w:tcPr>
          <w:p w:rsidR="00FD39AC" w:rsidRPr="00D05805" w:rsidRDefault="00FD39AC" w:rsidP="00793CD2">
            <w:pPr>
              <w:jc w:val="center"/>
              <w:rPr>
                <w:color w:val="000000"/>
                <w:sz w:val="24"/>
                <w:szCs w:val="24"/>
              </w:rPr>
            </w:pPr>
            <w:r w:rsidRPr="00D05805">
              <w:rPr>
                <w:color w:val="000000"/>
                <w:sz w:val="24"/>
                <w:szCs w:val="24"/>
              </w:rPr>
              <w:t>08</w:t>
            </w:r>
          </w:p>
        </w:tc>
        <w:tc>
          <w:tcPr>
            <w:tcW w:w="3003" w:type="dxa"/>
            <w:shd w:val="clear" w:color="auto" w:fill="auto"/>
            <w:vAlign w:val="center"/>
          </w:tcPr>
          <w:p w:rsidR="00FD39AC" w:rsidRPr="00D05805" w:rsidRDefault="00FD39AC" w:rsidP="00793CD2">
            <w:pPr>
              <w:rPr>
                <w:sz w:val="24"/>
                <w:szCs w:val="24"/>
              </w:rPr>
            </w:pPr>
            <w:r w:rsidRPr="00D05805">
              <w:rPr>
                <w:sz w:val="24"/>
                <w:szCs w:val="24"/>
              </w:rPr>
              <w:t>Pneu 205/55 – R15</w:t>
            </w:r>
          </w:p>
        </w:tc>
        <w:tc>
          <w:tcPr>
            <w:tcW w:w="850" w:type="dxa"/>
            <w:vAlign w:val="center"/>
          </w:tcPr>
          <w:p w:rsidR="00FD39AC" w:rsidRPr="00D05805" w:rsidRDefault="00FD39AC" w:rsidP="00793CD2">
            <w:pPr>
              <w:jc w:val="center"/>
            </w:pPr>
            <w:r w:rsidRPr="00D05805">
              <w:rPr>
                <w:sz w:val="24"/>
                <w:szCs w:val="24"/>
              </w:rPr>
              <w:t>UN</w:t>
            </w:r>
          </w:p>
        </w:tc>
        <w:tc>
          <w:tcPr>
            <w:tcW w:w="1134" w:type="dxa"/>
            <w:vAlign w:val="center"/>
          </w:tcPr>
          <w:p w:rsidR="00FD39AC" w:rsidRPr="00D05805" w:rsidRDefault="00FD39AC" w:rsidP="00793CD2">
            <w:pPr>
              <w:pStyle w:val="Recuodecorpodetexto2"/>
              <w:spacing w:line="360" w:lineRule="auto"/>
              <w:jc w:val="center"/>
              <w:rPr>
                <w:b/>
                <w:sz w:val="24"/>
                <w:szCs w:val="24"/>
              </w:rPr>
            </w:pPr>
            <w:r w:rsidRPr="00D05805">
              <w:rPr>
                <w:b/>
                <w:sz w:val="24"/>
                <w:szCs w:val="24"/>
              </w:rPr>
              <w:t>08</w:t>
            </w:r>
          </w:p>
        </w:tc>
        <w:tc>
          <w:tcPr>
            <w:tcW w:w="1843" w:type="dxa"/>
            <w:vAlign w:val="center"/>
          </w:tcPr>
          <w:p w:rsidR="00FD39AC" w:rsidRPr="00D05805" w:rsidRDefault="00FD39AC" w:rsidP="00793CD2">
            <w:pPr>
              <w:jc w:val="center"/>
              <w:rPr>
                <w:b/>
                <w:sz w:val="24"/>
                <w:szCs w:val="24"/>
              </w:rPr>
            </w:pPr>
          </w:p>
        </w:tc>
        <w:tc>
          <w:tcPr>
            <w:tcW w:w="2268" w:type="dxa"/>
            <w:vAlign w:val="center"/>
          </w:tcPr>
          <w:p w:rsidR="00FD39AC" w:rsidRPr="00D05805" w:rsidRDefault="00FD39AC" w:rsidP="00793CD2">
            <w:pPr>
              <w:jc w:val="center"/>
              <w:rPr>
                <w:b/>
                <w:sz w:val="24"/>
                <w:szCs w:val="24"/>
              </w:rPr>
            </w:pPr>
          </w:p>
        </w:tc>
      </w:tr>
      <w:tr w:rsidR="00FD39AC" w:rsidRPr="00D05805" w:rsidTr="00793CD2">
        <w:trPr>
          <w:cantSplit/>
          <w:trHeight w:val="980"/>
          <w:tblHeader/>
          <w:jc w:val="center"/>
        </w:trPr>
        <w:tc>
          <w:tcPr>
            <w:tcW w:w="567" w:type="dxa"/>
            <w:shd w:val="clear" w:color="auto" w:fill="auto"/>
            <w:vAlign w:val="center"/>
          </w:tcPr>
          <w:p w:rsidR="00FD39AC" w:rsidRPr="00D05805" w:rsidRDefault="00FD39AC" w:rsidP="00793CD2">
            <w:pPr>
              <w:jc w:val="center"/>
              <w:rPr>
                <w:color w:val="000000"/>
                <w:sz w:val="24"/>
                <w:szCs w:val="24"/>
              </w:rPr>
            </w:pPr>
            <w:r w:rsidRPr="00D05805">
              <w:rPr>
                <w:color w:val="000000"/>
                <w:sz w:val="24"/>
                <w:szCs w:val="24"/>
              </w:rPr>
              <w:t>09</w:t>
            </w:r>
          </w:p>
        </w:tc>
        <w:tc>
          <w:tcPr>
            <w:tcW w:w="3003" w:type="dxa"/>
            <w:shd w:val="clear" w:color="auto" w:fill="auto"/>
            <w:vAlign w:val="center"/>
          </w:tcPr>
          <w:p w:rsidR="00FD39AC" w:rsidRPr="00D05805" w:rsidRDefault="00FD39AC" w:rsidP="00793CD2">
            <w:pPr>
              <w:rPr>
                <w:sz w:val="24"/>
                <w:szCs w:val="24"/>
              </w:rPr>
            </w:pPr>
            <w:r w:rsidRPr="00D05805">
              <w:rPr>
                <w:sz w:val="24"/>
                <w:szCs w:val="24"/>
              </w:rPr>
              <w:t>Pneu 205/55 – R16</w:t>
            </w:r>
          </w:p>
        </w:tc>
        <w:tc>
          <w:tcPr>
            <w:tcW w:w="850" w:type="dxa"/>
            <w:vAlign w:val="center"/>
          </w:tcPr>
          <w:p w:rsidR="00FD39AC" w:rsidRPr="00D05805" w:rsidRDefault="00FD39AC" w:rsidP="00793CD2">
            <w:pPr>
              <w:jc w:val="center"/>
            </w:pPr>
            <w:r w:rsidRPr="00D05805">
              <w:rPr>
                <w:sz w:val="24"/>
                <w:szCs w:val="24"/>
              </w:rPr>
              <w:t>UN</w:t>
            </w:r>
          </w:p>
        </w:tc>
        <w:tc>
          <w:tcPr>
            <w:tcW w:w="1134" w:type="dxa"/>
            <w:vAlign w:val="center"/>
          </w:tcPr>
          <w:p w:rsidR="00FD39AC" w:rsidRPr="00D05805" w:rsidRDefault="00FD39AC" w:rsidP="00793CD2">
            <w:pPr>
              <w:pStyle w:val="Recuodecorpodetexto2"/>
              <w:spacing w:line="360" w:lineRule="auto"/>
              <w:jc w:val="center"/>
              <w:rPr>
                <w:b/>
                <w:sz w:val="24"/>
                <w:szCs w:val="24"/>
              </w:rPr>
            </w:pPr>
            <w:r w:rsidRPr="00D05805">
              <w:rPr>
                <w:b/>
                <w:sz w:val="24"/>
                <w:szCs w:val="24"/>
              </w:rPr>
              <w:t>226</w:t>
            </w:r>
          </w:p>
        </w:tc>
        <w:tc>
          <w:tcPr>
            <w:tcW w:w="1843" w:type="dxa"/>
            <w:vAlign w:val="center"/>
          </w:tcPr>
          <w:p w:rsidR="00FD39AC" w:rsidRPr="00D05805" w:rsidRDefault="00FD39AC" w:rsidP="00793CD2">
            <w:pPr>
              <w:jc w:val="center"/>
              <w:rPr>
                <w:b/>
                <w:sz w:val="24"/>
                <w:szCs w:val="24"/>
              </w:rPr>
            </w:pPr>
          </w:p>
        </w:tc>
        <w:tc>
          <w:tcPr>
            <w:tcW w:w="2268" w:type="dxa"/>
            <w:vAlign w:val="center"/>
          </w:tcPr>
          <w:p w:rsidR="00FD39AC" w:rsidRPr="00D05805" w:rsidRDefault="00FD39AC" w:rsidP="00793CD2">
            <w:pPr>
              <w:jc w:val="center"/>
              <w:rPr>
                <w:b/>
                <w:sz w:val="24"/>
                <w:szCs w:val="24"/>
              </w:rPr>
            </w:pPr>
          </w:p>
        </w:tc>
      </w:tr>
    </w:tbl>
    <w:p w:rsidR="00FD39AC" w:rsidRPr="00D05805" w:rsidRDefault="00FD39AC" w:rsidP="001342C5">
      <w:pPr>
        <w:ind w:hanging="851"/>
        <w:jc w:val="both"/>
        <w:rPr>
          <w:color w:val="000000" w:themeColor="text1"/>
          <w:sz w:val="24"/>
          <w:szCs w:val="24"/>
        </w:rPr>
      </w:pPr>
    </w:p>
    <w:p w:rsidR="00260678" w:rsidRPr="00D05805" w:rsidRDefault="00260678" w:rsidP="00260678">
      <w:pPr>
        <w:pStyle w:val="Cabealho"/>
        <w:tabs>
          <w:tab w:val="clear" w:pos="4419"/>
          <w:tab w:val="clear" w:pos="8838"/>
        </w:tabs>
        <w:jc w:val="both"/>
        <w:rPr>
          <w:b/>
          <w:color w:val="000000" w:themeColor="text1"/>
          <w:sz w:val="24"/>
          <w:szCs w:val="24"/>
        </w:rPr>
      </w:pPr>
      <w:r w:rsidRPr="00D05805">
        <w:rPr>
          <w:b/>
          <w:color w:val="000000" w:themeColor="text1"/>
          <w:sz w:val="24"/>
          <w:szCs w:val="24"/>
        </w:rPr>
        <w:t>1 - DO PRAZO DE VIGÊNCIA DO REGISTRO DE PREÇOS, DO FORNECIMENTO,  DO LOCAL DE ENTREGA E DO RECEBIMENTO.</w:t>
      </w:r>
    </w:p>
    <w:p w:rsidR="00260678" w:rsidRPr="00D05805" w:rsidRDefault="00260678" w:rsidP="00260678">
      <w:pPr>
        <w:spacing w:before="160" w:after="120" w:line="360" w:lineRule="auto"/>
        <w:jc w:val="both"/>
        <w:rPr>
          <w:rFonts w:ascii="Arial" w:hAnsi="Arial" w:cs="Arial"/>
          <w:sz w:val="22"/>
          <w:szCs w:val="22"/>
        </w:rPr>
      </w:pPr>
      <w:r w:rsidRPr="00D05805">
        <w:rPr>
          <w:color w:val="000000" w:themeColor="text1"/>
          <w:sz w:val="24"/>
          <w:szCs w:val="24"/>
        </w:rPr>
        <w:t xml:space="preserve">1.1 – </w:t>
      </w:r>
      <w:r w:rsidRPr="00D05805">
        <w:rPr>
          <w:sz w:val="24"/>
          <w:szCs w:val="22"/>
        </w:rPr>
        <w:t>O Contrato começará a viger a partir de sua assinatura, e terminará com a entrega total dos pneus, que deverá ocorrer até 31/12/2017.</w:t>
      </w:r>
    </w:p>
    <w:p w:rsidR="00260678" w:rsidRPr="00D05805" w:rsidRDefault="00260678" w:rsidP="00260678">
      <w:pPr>
        <w:spacing w:before="160" w:after="120" w:line="360" w:lineRule="auto"/>
        <w:jc w:val="both"/>
        <w:rPr>
          <w:sz w:val="24"/>
          <w:szCs w:val="22"/>
        </w:rPr>
      </w:pPr>
      <w:r w:rsidRPr="00D05805">
        <w:rPr>
          <w:sz w:val="24"/>
          <w:szCs w:val="22"/>
        </w:rPr>
        <w:t>1.2 - Após a emissão da nota de empenho, a empresa vencedora do certame terá 05 (cinco) dias úteis para entrega dos pneus solicitados.</w:t>
      </w:r>
    </w:p>
    <w:p w:rsidR="00260678" w:rsidRPr="00D05805" w:rsidRDefault="00260678" w:rsidP="00260678">
      <w:pPr>
        <w:spacing w:before="160" w:after="120" w:line="360" w:lineRule="auto"/>
        <w:jc w:val="both"/>
        <w:rPr>
          <w:sz w:val="24"/>
          <w:szCs w:val="22"/>
        </w:rPr>
      </w:pPr>
      <w:r w:rsidRPr="00D05805">
        <w:rPr>
          <w:sz w:val="24"/>
          <w:szCs w:val="22"/>
        </w:rPr>
        <w:t>1.3 - A entrega dos pneus deverá ser realizada de forma parcelada, de acordo com a solicitação da Secretaria Municipal de Saúde.</w:t>
      </w:r>
    </w:p>
    <w:p w:rsidR="00260678" w:rsidRPr="00D05805" w:rsidRDefault="00260678" w:rsidP="00260678">
      <w:pPr>
        <w:spacing w:before="160" w:after="120" w:line="360" w:lineRule="auto"/>
        <w:jc w:val="both"/>
        <w:rPr>
          <w:color w:val="FF0000"/>
          <w:sz w:val="24"/>
          <w:szCs w:val="22"/>
        </w:rPr>
      </w:pPr>
      <w:r w:rsidRPr="00D05805">
        <w:rPr>
          <w:sz w:val="24"/>
          <w:szCs w:val="22"/>
        </w:rPr>
        <w:t>1.4 - Todos os pneus entregues deverão estar dentro do prazo de validade (5 anos), não excedendo a mais de 01 (um) ano da data de fabricação.</w:t>
      </w:r>
    </w:p>
    <w:p w:rsidR="00260678" w:rsidRPr="00D05805" w:rsidRDefault="00260678" w:rsidP="00260678">
      <w:pPr>
        <w:spacing w:before="160" w:after="120" w:line="360" w:lineRule="auto"/>
        <w:jc w:val="both"/>
        <w:rPr>
          <w:sz w:val="24"/>
          <w:szCs w:val="22"/>
        </w:rPr>
      </w:pPr>
      <w:r w:rsidRPr="00D05805">
        <w:rPr>
          <w:sz w:val="24"/>
          <w:szCs w:val="22"/>
        </w:rPr>
        <w:t>1.5 – Os pneus deverão ser entregues na Secretaria Municipal de Saúde, situada na Praça Governador Roberto Silveira, nº 44, Centro, Bom Jardim – RJ – Tel.: (22) 2566-2766, de segunda a sexta-feira, das 9 às 11 h e de 13 às 16 horas.</w:t>
      </w:r>
    </w:p>
    <w:p w:rsidR="00260678" w:rsidRPr="00D05805" w:rsidRDefault="00260678" w:rsidP="00260678">
      <w:pPr>
        <w:spacing w:after="160"/>
        <w:jc w:val="both"/>
        <w:rPr>
          <w:b/>
          <w:color w:val="000000" w:themeColor="text1"/>
          <w:sz w:val="24"/>
          <w:szCs w:val="24"/>
        </w:rPr>
      </w:pPr>
      <w:r w:rsidRPr="00D05805">
        <w:rPr>
          <w:b/>
          <w:color w:val="000000" w:themeColor="text1"/>
          <w:sz w:val="24"/>
          <w:szCs w:val="24"/>
        </w:rPr>
        <w:t>2 - DAS OBRIGAÇÕES E RESPONSABILIDADES DA EMPRESA CONTRATADA.</w:t>
      </w:r>
    </w:p>
    <w:p w:rsidR="00260678" w:rsidRPr="00D05805" w:rsidRDefault="00260678" w:rsidP="00260678">
      <w:pPr>
        <w:spacing w:before="160" w:after="120" w:line="360" w:lineRule="auto"/>
        <w:jc w:val="both"/>
        <w:rPr>
          <w:color w:val="FF0000"/>
          <w:sz w:val="24"/>
          <w:szCs w:val="22"/>
        </w:rPr>
      </w:pPr>
      <w:r w:rsidRPr="00D05805">
        <w:rPr>
          <w:sz w:val="24"/>
          <w:szCs w:val="22"/>
        </w:rPr>
        <w:t>2.1- São obrigações da contratada sem que a elas se limitem;</w:t>
      </w:r>
    </w:p>
    <w:p w:rsidR="00260678" w:rsidRPr="00D05805" w:rsidRDefault="00260678" w:rsidP="00260678">
      <w:pPr>
        <w:spacing w:before="160" w:after="120" w:line="360" w:lineRule="auto"/>
        <w:jc w:val="both"/>
        <w:rPr>
          <w:bCs/>
          <w:sz w:val="24"/>
          <w:szCs w:val="22"/>
        </w:rPr>
      </w:pPr>
      <w:r w:rsidRPr="00D05805">
        <w:rPr>
          <w:bCs/>
          <w:sz w:val="24"/>
          <w:szCs w:val="22"/>
        </w:rPr>
        <w:t xml:space="preserve">2.1.1 – A contratada, além das obrigações resultantes da observância da Lei nº 8.666/1993, deverá: </w:t>
      </w:r>
    </w:p>
    <w:p w:rsidR="00260678" w:rsidRPr="00D05805" w:rsidRDefault="00260678" w:rsidP="00260678">
      <w:pPr>
        <w:spacing w:before="160" w:after="120" w:line="360" w:lineRule="auto"/>
        <w:jc w:val="both"/>
        <w:rPr>
          <w:bCs/>
          <w:sz w:val="24"/>
          <w:szCs w:val="22"/>
        </w:rPr>
      </w:pPr>
      <w:r w:rsidRPr="00D05805">
        <w:rPr>
          <w:bCs/>
          <w:sz w:val="24"/>
          <w:szCs w:val="22"/>
        </w:rPr>
        <w:t xml:space="preserve">a) </w:t>
      </w:r>
      <w:r w:rsidRPr="00D05805">
        <w:rPr>
          <w:sz w:val="24"/>
          <w:szCs w:val="22"/>
        </w:rPr>
        <w:t xml:space="preserve">Ser a única, integral e exclusiva responsável, em qualquer caso, por todos os danos e prejuízos de qualquer natureza que causar ao </w:t>
      </w:r>
      <w:r w:rsidRPr="00D05805">
        <w:rPr>
          <w:bCs/>
          <w:sz w:val="24"/>
          <w:szCs w:val="22"/>
        </w:rPr>
        <w:t xml:space="preserve">Município </w:t>
      </w:r>
      <w:r w:rsidRPr="00D05805">
        <w:rPr>
          <w:sz w:val="24"/>
          <w:szCs w:val="22"/>
        </w:rPr>
        <w:t xml:space="preserve">ou a terceiros, provenientes do fornecimento dos itens, respondendo por si e por seus sucessores, não excluindo ou reduzindo essa responsabilidade a fiscalização ou acompanhamento da </w:t>
      </w:r>
      <w:r w:rsidRPr="00D05805">
        <w:rPr>
          <w:bCs/>
          <w:sz w:val="24"/>
          <w:szCs w:val="22"/>
        </w:rPr>
        <w:t>Secretaria Municipal de Saúde;</w:t>
      </w:r>
    </w:p>
    <w:p w:rsidR="00260678" w:rsidRPr="00D05805" w:rsidRDefault="00260678" w:rsidP="00260678">
      <w:pPr>
        <w:spacing w:before="160" w:after="120" w:line="360" w:lineRule="auto"/>
        <w:jc w:val="both"/>
        <w:rPr>
          <w:bCs/>
          <w:sz w:val="24"/>
          <w:szCs w:val="22"/>
        </w:rPr>
      </w:pPr>
      <w:r w:rsidRPr="00D05805">
        <w:rPr>
          <w:bCs/>
          <w:sz w:val="24"/>
          <w:szCs w:val="22"/>
        </w:rPr>
        <w:lastRenderedPageBreak/>
        <w:t xml:space="preserve">b) Responsabilizar-se pelo pagamento de todos os custos, despesas e encargos resultantes do </w:t>
      </w:r>
      <w:r w:rsidRPr="00D05805">
        <w:rPr>
          <w:sz w:val="24"/>
          <w:szCs w:val="22"/>
        </w:rPr>
        <w:t>fornecimento dos itens</w:t>
      </w:r>
      <w:r w:rsidRPr="00D05805">
        <w:rPr>
          <w:bCs/>
          <w:sz w:val="24"/>
          <w:szCs w:val="22"/>
        </w:rPr>
        <w:t>, no que couber, tais como locação de imóvel, alimentação, acomodações, seguros, limpeza, vigilância, manutenção, etc., incidentes ou que vierem a incidir sobre o objeto do contrato, inclusive seguro contra acidentes no trabalho, assim como ferramental de segurança;</w:t>
      </w:r>
    </w:p>
    <w:p w:rsidR="00260678" w:rsidRPr="00D05805" w:rsidRDefault="00260678" w:rsidP="00260678">
      <w:pPr>
        <w:spacing w:before="160" w:after="120" w:line="360" w:lineRule="auto"/>
        <w:jc w:val="both"/>
        <w:rPr>
          <w:sz w:val="24"/>
          <w:szCs w:val="22"/>
        </w:rPr>
      </w:pPr>
      <w:r w:rsidRPr="00D05805">
        <w:rPr>
          <w:bCs/>
          <w:sz w:val="24"/>
          <w:szCs w:val="22"/>
        </w:rPr>
        <w:t xml:space="preserve">c) Assumir inteira responsabilidade pelo </w:t>
      </w:r>
      <w:r w:rsidRPr="00D05805">
        <w:rPr>
          <w:sz w:val="24"/>
          <w:szCs w:val="22"/>
        </w:rPr>
        <w:t>fornecimento dos itens;</w:t>
      </w:r>
    </w:p>
    <w:p w:rsidR="00260678" w:rsidRPr="00D05805" w:rsidRDefault="00260678" w:rsidP="00260678">
      <w:pPr>
        <w:spacing w:before="160" w:after="120" w:line="360" w:lineRule="auto"/>
        <w:jc w:val="both"/>
        <w:rPr>
          <w:sz w:val="24"/>
          <w:szCs w:val="22"/>
        </w:rPr>
      </w:pPr>
      <w:r w:rsidRPr="00D05805">
        <w:rPr>
          <w:bCs/>
          <w:sz w:val="24"/>
          <w:szCs w:val="22"/>
        </w:rPr>
        <w:t xml:space="preserve">d) </w:t>
      </w:r>
      <w:r w:rsidRPr="00D05805">
        <w:rPr>
          <w:sz w:val="24"/>
          <w:szCs w:val="22"/>
        </w:rPr>
        <w:t xml:space="preserve">Indenizar em qualquer caso todos os danos e prejuízos, de qualquer natureza, que causar a </w:t>
      </w:r>
      <w:r w:rsidRPr="00D05805">
        <w:rPr>
          <w:bCs/>
          <w:sz w:val="24"/>
          <w:szCs w:val="22"/>
        </w:rPr>
        <w:t>Secretaria Municipal de Saúde</w:t>
      </w:r>
      <w:r w:rsidRPr="00D05805">
        <w:rPr>
          <w:b/>
          <w:bCs/>
          <w:sz w:val="24"/>
          <w:szCs w:val="22"/>
        </w:rPr>
        <w:t xml:space="preserve"> </w:t>
      </w:r>
      <w:r w:rsidRPr="00D05805">
        <w:rPr>
          <w:sz w:val="24"/>
          <w:szCs w:val="22"/>
        </w:rPr>
        <w:t>ou a terceiros, decorrentes de sua culpa ou dolo, na execução deste termo, respondendo por si e por seus sucessores;</w:t>
      </w:r>
    </w:p>
    <w:p w:rsidR="00260678" w:rsidRPr="00D05805" w:rsidRDefault="00260678" w:rsidP="00260678">
      <w:pPr>
        <w:spacing w:before="160" w:after="120" w:line="360" w:lineRule="auto"/>
        <w:jc w:val="both"/>
        <w:rPr>
          <w:bCs/>
          <w:sz w:val="24"/>
          <w:szCs w:val="22"/>
        </w:rPr>
      </w:pPr>
      <w:r w:rsidRPr="00D05805">
        <w:rPr>
          <w:bCs/>
          <w:sz w:val="24"/>
          <w:szCs w:val="22"/>
        </w:rPr>
        <w:t>e) Manter, durante a execução do contrato, as mesmas condições da habilitação;</w:t>
      </w:r>
    </w:p>
    <w:p w:rsidR="00260678" w:rsidRPr="00D05805" w:rsidRDefault="00260678" w:rsidP="00260678">
      <w:pPr>
        <w:pStyle w:val="PargrafodaLista"/>
        <w:widowControl w:val="0"/>
        <w:spacing w:before="160" w:after="120" w:line="360" w:lineRule="auto"/>
        <w:ind w:left="0"/>
        <w:contextualSpacing w:val="0"/>
        <w:jc w:val="both"/>
        <w:rPr>
          <w:szCs w:val="22"/>
        </w:rPr>
      </w:pPr>
      <w:r w:rsidRPr="00D05805">
        <w:rPr>
          <w:bCs/>
          <w:szCs w:val="22"/>
        </w:rPr>
        <w:t xml:space="preserve">f) </w:t>
      </w:r>
      <w:r w:rsidRPr="00D05805">
        <w:rPr>
          <w:szCs w:val="22"/>
        </w:rPr>
        <w:t>Fornecer todo o objeto solicitado em conformidade com os prazos determinados, devendo comunicar por escrito a fiscalização do contrato qualquer caso de força maior que justifique o atraso no fornecimento.</w:t>
      </w:r>
    </w:p>
    <w:p w:rsidR="00260678" w:rsidRPr="00D05805" w:rsidRDefault="00260678" w:rsidP="00260678">
      <w:pPr>
        <w:pStyle w:val="PargrafodaLista"/>
        <w:widowControl w:val="0"/>
        <w:spacing w:before="160" w:after="120" w:line="360" w:lineRule="auto"/>
        <w:ind w:left="0"/>
        <w:contextualSpacing w:val="0"/>
        <w:jc w:val="both"/>
        <w:rPr>
          <w:szCs w:val="22"/>
        </w:rPr>
      </w:pPr>
      <w:r w:rsidRPr="00D05805">
        <w:rPr>
          <w:szCs w:val="22"/>
        </w:rPr>
        <w:t>g) Atender prontamente quaisquer exigências da fiscalização do contrato, inerentes ao objeto da contratação.</w:t>
      </w:r>
    </w:p>
    <w:p w:rsidR="00260678" w:rsidRPr="00D05805" w:rsidRDefault="00260678" w:rsidP="00260678">
      <w:pPr>
        <w:pStyle w:val="PargrafodaLista"/>
        <w:widowControl w:val="0"/>
        <w:spacing w:before="160" w:after="120" w:line="360" w:lineRule="auto"/>
        <w:ind w:left="0"/>
        <w:contextualSpacing w:val="0"/>
        <w:jc w:val="both"/>
        <w:rPr>
          <w:szCs w:val="22"/>
        </w:rPr>
      </w:pPr>
      <w:r w:rsidRPr="00D05805">
        <w:rPr>
          <w:szCs w:val="22"/>
        </w:rPr>
        <w:t xml:space="preserve">h) Manter, durante a execução do contrato, as mesmas condições da habilitação. </w:t>
      </w:r>
    </w:p>
    <w:p w:rsidR="00260678" w:rsidRPr="00D05805" w:rsidRDefault="00260678" w:rsidP="00260678">
      <w:pPr>
        <w:pStyle w:val="PargrafodaLista"/>
        <w:widowControl w:val="0"/>
        <w:spacing w:before="160" w:after="120" w:line="360" w:lineRule="auto"/>
        <w:ind w:left="0"/>
        <w:contextualSpacing w:val="0"/>
        <w:jc w:val="both"/>
        <w:rPr>
          <w:szCs w:val="22"/>
        </w:rPr>
      </w:pPr>
      <w:r w:rsidRPr="00D05805">
        <w:rPr>
          <w:szCs w:val="22"/>
        </w:rPr>
        <w:t>i) Responsabilizar-se para que todo o objeto seja entregue, se dirigindo á sede da Secretaria Municipal de Saúde, situada na Praça Governador Roberto Silveira, nº 44, Centro, Bom Jardim – RJ.</w:t>
      </w:r>
    </w:p>
    <w:p w:rsidR="00260678" w:rsidRPr="00D05805" w:rsidRDefault="00260678" w:rsidP="00260678">
      <w:pPr>
        <w:pStyle w:val="PargrafodaLista"/>
        <w:widowControl w:val="0"/>
        <w:spacing w:before="160" w:after="120" w:line="360" w:lineRule="auto"/>
        <w:ind w:left="0"/>
        <w:contextualSpacing w:val="0"/>
        <w:jc w:val="both"/>
        <w:rPr>
          <w:szCs w:val="22"/>
        </w:rPr>
      </w:pPr>
      <w:r w:rsidRPr="00D05805">
        <w:rPr>
          <w:szCs w:val="22"/>
        </w:rPr>
        <w:t xml:space="preserve">j) </w:t>
      </w:r>
      <w:r w:rsidRPr="00D05805">
        <w:rPr>
          <w:bCs/>
          <w:szCs w:val="22"/>
        </w:rPr>
        <w:t xml:space="preserve">Entregar os produtos de acordo com as especificações </w:t>
      </w:r>
      <w:r w:rsidRPr="00D05805">
        <w:rPr>
          <w:szCs w:val="22"/>
        </w:rPr>
        <w:t>do Edital e da proposta apresentada, sendo considerado descumprimento de contrato, qualquer item que não seja atendido ou em desacordo com este termo de referência;.</w:t>
      </w:r>
    </w:p>
    <w:p w:rsidR="00260678" w:rsidRPr="00D05805" w:rsidRDefault="00260678" w:rsidP="00260678">
      <w:pPr>
        <w:pStyle w:val="PargrafodaLista"/>
        <w:widowControl w:val="0"/>
        <w:spacing w:before="160" w:after="120" w:line="360" w:lineRule="auto"/>
        <w:ind w:left="0"/>
        <w:contextualSpacing w:val="0"/>
        <w:jc w:val="both"/>
        <w:rPr>
          <w:szCs w:val="22"/>
        </w:rPr>
      </w:pPr>
      <w:r w:rsidRPr="00D05805">
        <w:rPr>
          <w:szCs w:val="22"/>
        </w:rPr>
        <w:t>k) Substituir, no prazo máximo de 48h, os itens que apresentarem incompatibilidade, apresentarem defeitos ou estiverem danificados.</w:t>
      </w:r>
    </w:p>
    <w:p w:rsidR="00260678" w:rsidRPr="00D05805" w:rsidRDefault="00260678" w:rsidP="00260678">
      <w:pPr>
        <w:pStyle w:val="Cabealho"/>
        <w:tabs>
          <w:tab w:val="left" w:pos="708"/>
        </w:tabs>
        <w:spacing w:before="160" w:after="120" w:line="360" w:lineRule="auto"/>
        <w:jc w:val="both"/>
        <w:rPr>
          <w:sz w:val="24"/>
          <w:szCs w:val="22"/>
        </w:rPr>
      </w:pPr>
      <w:r w:rsidRPr="00D05805">
        <w:rPr>
          <w:sz w:val="24"/>
          <w:szCs w:val="22"/>
        </w:rPr>
        <w:t>l) Responsabilizar-se durante o prazo de vigência da garantia, para que o pneu que apresentar vícios, defeitos ou incorreções, deverá ser substituído, sem qualquer ônus para o Fundo Municipal de Saúde, no prazo máximo de 05 (cinco) dias úteis após a comunicação;</w:t>
      </w:r>
    </w:p>
    <w:p w:rsidR="00260678" w:rsidRPr="00D05805" w:rsidRDefault="00260678" w:rsidP="00260678">
      <w:pPr>
        <w:pStyle w:val="PargrafodaLista"/>
        <w:widowControl w:val="0"/>
        <w:spacing w:before="160" w:after="120" w:line="360" w:lineRule="auto"/>
        <w:ind w:left="0"/>
        <w:contextualSpacing w:val="0"/>
        <w:jc w:val="both"/>
        <w:rPr>
          <w:szCs w:val="22"/>
        </w:rPr>
      </w:pPr>
      <w:r w:rsidRPr="00D05805">
        <w:rPr>
          <w:szCs w:val="22"/>
        </w:rPr>
        <w:lastRenderedPageBreak/>
        <w:t>m) Emitir notas fiscais, correspondentes a cada empenho de despesa, acompanhada de todas as CNDs.</w:t>
      </w:r>
    </w:p>
    <w:p w:rsidR="00260678" w:rsidRPr="00D05805" w:rsidRDefault="00260678" w:rsidP="00260678">
      <w:pPr>
        <w:spacing w:before="120" w:after="120"/>
        <w:jc w:val="both"/>
        <w:rPr>
          <w:b/>
          <w:color w:val="000000" w:themeColor="text1"/>
          <w:sz w:val="24"/>
          <w:szCs w:val="24"/>
        </w:rPr>
      </w:pPr>
      <w:r w:rsidRPr="00D05805">
        <w:rPr>
          <w:b/>
          <w:color w:val="000000" w:themeColor="text1"/>
          <w:sz w:val="24"/>
          <w:szCs w:val="24"/>
        </w:rPr>
        <w:t>3- DAS OBRIGAÇÕES E RESPONSABILIDADES DA EMPRESA CONTRATANTE.</w:t>
      </w:r>
    </w:p>
    <w:p w:rsidR="00260678" w:rsidRPr="00D05805" w:rsidRDefault="00260678" w:rsidP="00260678">
      <w:pPr>
        <w:pStyle w:val="PargrafodaLista1"/>
        <w:spacing w:before="160" w:after="120"/>
        <w:ind w:left="0" w:firstLine="0"/>
        <w:rPr>
          <w:rFonts w:ascii="Times New Roman" w:hAnsi="Times New Roman" w:cs="Times New Roman"/>
          <w:sz w:val="24"/>
        </w:rPr>
      </w:pPr>
      <w:r w:rsidRPr="00D05805">
        <w:rPr>
          <w:rFonts w:ascii="Times New Roman" w:hAnsi="Times New Roman" w:cs="Times New Roman"/>
          <w:sz w:val="24"/>
        </w:rPr>
        <w:t>3.1 – D</w:t>
      </w:r>
      <w:r w:rsidRPr="00D05805">
        <w:rPr>
          <w:rFonts w:ascii="Times New Roman" w:hAnsi="Times New Roman" w:cs="Times New Roman"/>
          <w:spacing w:val="-5"/>
          <w:sz w:val="24"/>
        </w:rPr>
        <w:t>ar à CONTRATADA as condições necessárias à regular execução do contrato.</w:t>
      </w:r>
    </w:p>
    <w:p w:rsidR="00260678" w:rsidRPr="00D05805" w:rsidRDefault="00260678" w:rsidP="00260678">
      <w:pPr>
        <w:shd w:val="clear" w:color="auto" w:fill="FFFFFF"/>
        <w:spacing w:before="160" w:after="120" w:line="360" w:lineRule="auto"/>
        <w:jc w:val="both"/>
        <w:rPr>
          <w:sz w:val="24"/>
          <w:szCs w:val="22"/>
        </w:rPr>
      </w:pPr>
      <w:r w:rsidRPr="00D05805">
        <w:rPr>
          <w:sz w:val="24"/>
          <w:szCs w:val="22"/>
        </w:rPr>
        <w:t>3.2 – Fornecer todas as informações necessárias para que a contratada possa entregar o objeto dentro das especificações técnicas recomendadas;</w:t>
      </w:r>
    </w:p>
    <w:p w:rsidR="00260678" w:rsidRPr="00D05805" w:rsidRDefault="00260678" w:rsidP="00260678">
      <w:pPr>
        <w:shd w:val="clear" w:color="auto" w:fill="FFFFFF"/>
        <w:spacing w:before="160" w:after="120" w:line="360" w:lineRule="auto"/>
        <w:jc w:val="both"/>
        <w:rPr>
          <w:sz w:val="24"/>
          <w:szCs w:val="22"/>
        </w:rPr>
      </w:pPr>
      <w:r w:rsidRPr="00D05805">
        <w:rPr>
          <w:sz w:val="24"/>
          <w:szCs w:val="22"/>
        </w:rPr>
        <w:t>3.3 – Comunicar à CONTRATADA toda e qualquer ocorrência relacionada à execução do contrato;</w:t>
      </w:r>
    </w:p>
    <w:p w:rsidR="00260678" w:rsidRPr="00D05805" w:rsidRDefault="00260678" w:rsidP="00260678">
      <w:pPr>
        <w:shd w:val="clear" w:color="auto" w:fill="FFFFFF"/>
        <w:spacing w:before="160" w:after="120" w:line="360" w:lineRule="auto"/>
        <w:jc w:val="both"/>
        <w:rPr>
          <w:sz w:val="24"/>
          <w:szCs w:val="22"/>
        </w:rPr>
      </w:pPr>
      <w:r w:rsidRPr="00D05805">
        <w:rPr>
          <w:sz w:val="24"/>
          <w:szCs w:val="22"/>
        </w:rPr>
        <w:t>3.4 – Efetuar o pagamento à CONTRATADA, na forma convencionada neste Edital;</w:t>
      </w:r>
    </w:p>
    <w:p w:rsidR="00260678" w:rsidRPr="00D05805" w:rsidRDefault="00260678" w:rsidP="00260678">
      <w:pPr>
        <w:shd w:val="clear" w:color="auto" w:fill="FFFFFF"/>
        <w:spacing w:before="160" w:after="120" w:line="360" w:lineRule="auto"/>
        <w:jc w:val="both"/>
        <w:rPr>
          <w:sz w:val="24"/>
          <w:szCs w:val="22"/>
        </w:rPr>
      </w:pPr>
      <w:r w:rsidRPr="00D05805">
        <w:rPr>
          <w:sz w:val="24"/>
          <w:szCs w:val="22"/>
        </w:rPr>
        <w:t>3.5 – Acompanhar e fiscalizar a execução do contrato, por meio dos servidores designados como Fiscal do Contrato, nos termos do art. 67 da Lei no 8.666/93, exigindo seu fiel e total cumprimento dos deveres e obrigações;</w:t>
      </w:r>
    </w:p>
    <w:p w:rsidR="00260678" w:rsidRPr="00D05805" w:rsidRDefault="00260678" w:rsidP="00260678">
      <w:pPr>
        <w:shd w:val="clear" w:color="auto" w:fill="FFFFFF"/>
        <w:spacing w:before="160" w:after="120" w:line="360" w:lineRule="auto"/>
        <w:jc w:val="both"/>
        <w:rPr>
          <w:sz w:val="24"/>
          <w:szCs w:val="22"/>
        </w:rPr>
      </w:pPr>
      <w:r w:rsidRPr="00D05805">
        <w:rPr>
          <w:sz w:val="24"/>
          <w:szCs w:val="22"/>
        </w:rPr>
        <w:t>3.6 – Verificar a regularidade fiscal da CONTRATADA antes de efetuar o pagamento.</w:t>
      </w:r>
    </w:p>
    <w:p w:rsidR="00260678" w:rsidRPr="00D05805" w:rsidRDefault="00260678" w:rsidP="00260678">
      <w:pPr>
        <w:widowControl w:val="0"/>
        <w:spacing w:before="160" w:after="120" w:line="360" w:lineRule="auto"/>
        <w:jc w:val="both"/>
        <w:rPr>
          <w:b/>
          <w:sz w:val="24"/>
          <w:szCs w:val="22"/>
        </w:rPr>
      </w:pPr>
      <w:r w:rsidRPr="00D05805">
        <w:rPr>
          <w:sz w:val="24"/>
          <w:szCs w:val="22"/>
        </w:rPr>
        <w:t xml:space="preserve">3.7 – Aplicar penalidades à contratada, por descumprimento contratual. </w:t>
      </w:r>
    </w:p>
    <w:p w:rsidR="00260678" w:rsidRPr="00D05805" w:rsidRDefault="00260678" w:rsidP="00260678">
      <w:pPr>
        <w:autoSpaceDE w:val="0"/>
        <w:autoSpaceDN w:val="0"/>
        <w:adjustRightInd w:val="0"/>
        <w:spacing w:before="160" w:after="120" w:line="360" w:lineRule="auto"/>
        <w:jc w:val="both"/>
        <w:rPr>
          <w:sz w:val="24"/>
          <w:szCs w:val="22"/>
        </w:rPr>
      </w:pPr>
      <w:r w:rsidRPr="00D05805">
        <w:rPr>
          <w:sz w:val="24"/>
          <w:szCs w:val="22"/>
        </w:rPr>
        <w:t>3.8 - Expedir a Nota de Empenho;</w:t>
      </w:r>
    </w:p>
    <w:p w:rsidR="00123CB5" w:rsidRPr="00D05805" w:rsidRDefault="00123CB5" w:rsidP="001342C5">
      <w:pPr>
        <w:pStyle w:val="Cabealho"/>
        <w:tabs>
          <w:tab w:val="clear" w:pos="4419"/>
          <w:tab w:val="clear" w:pos="8838"/>
        </w:tabs>
        <w:ind w:left="-1276"/>
        <w:jc w:val="both"/>
        <w:rPr>
          <w:b/>
          <w:color w:val="000000" w:themeColor="text1"/>
          <w:sz w:val="24"/>
          <w:szCs w:val="24"/>
        </w:rPr>
      </w:pPr>
    </w:p>
    <w:p w:rsidR="0083134A" w:rsidRPr="00D05805" w:rsidRDefault="00E25BFE"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4-DO PAGAMENTO</w:t>
      </w:r>
    </w:p>
    <w:p w:rsidR="00260678" w:rsidRPr="00D05805" w:rsidRDefault="00260678" w:rsidP="00260678">
      <w:pPr>
        <w:spacing w:before="160" w:after="120" w:line="360" w:lineRule="auto"/>
        <w:jc w:val="both"/>
        <w:rPr>
          <w:sz w:val="24"/>
          <w:szCs w:val="22"/>
        </w:rPr>
      </w:pPr>
      <w:r w:rsidRPr="00D05805">
        <w:rPr>
          <w:sz w:val="24"/>
          <w:szCs w:val="22"/>
        </w:rPr>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260678" w:rsidRPr="00D05805" w:rsidRDefault="00260678" w:rsidP="00260678">
      <w:pPr>
        <w:spacing w:before="160" w:after="120" w:line="360" w:lineRule="auto"/>
        <w:jc w:val="both"/>
        <w:rPr>
          <w:sz w:val="24"/>
          <w:szCs w:val="22"/>
        </w:rPr>
      </w:pPr>
      <w:r w:rsidRPr="00D05805">
        <w:rPr>
          <w:sz w:val="24"/>
          <w:szCs w:val="22"/>
        </w:rPr>
        <w:t>4.2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260678" w:rsidRPr="00D05805" w:rsidRDefault="00260678" w:rsidP="00260678">
      <w:pPr>
        <w:spacing w:before="160" w:after="120" w:line="360" w:lineRule="auto"/>
        <w:jc w:val="both"/>
        <w:rPr>
          <w:sz w:val="24"/>
          <w:szCs w:val="22"/>
        </w:rPr>
      </w:pPr>
      <w:r w:rsidRPr="00D05805">
        <w:rPr>
          <w:sz w:val="24"/>
          <w:szCs w:val="22"/>
        </w:rPr>
        <w:t>4.3 – O pagamento será suspenso se observado algum descumprimento das obrigações assumidas pela CONTRATADA, no que se refere à habilitação e qualificação exigidas na licitação.</w:t>
      </w:r>
    </w:p>
    <w:p w:rsidR="00260678" w:rsidRPr="00D05805" w:rsidRDefault="00260678" w:rsidP="00260678">
      <w:pPr>
        <w:spacing w:before="160" w:after="120" w:line="360" w:lineRule="auto"/>
        <w:jc w:val="both"/>
        <w:rPr>
          <w:sz w:val="24"/>
          <w:szCs w:val="22"/>
        </w:rPr>
      </w:pPr>
      <w:r w:rsidRPr="00D05805">
        <w:rPr>
          <w:sz w:val="24"/>
          <w:szCs w:val="22"/>
        </w:rPr>
        <w:lastRenderedPageBreak/>
        <w:t>4.4 – Qualquer pagamento somente será efetuado à CONTRATADA após as conferências do Controle Interno, e ainda, se a CONTRATADA não tiver nenhuma pendência de débito junto à CONTRATANTE, inclusive multa.</w:t>
      </w:r>
    </w:p>
    <w:p w:rsidR="00260678" w:rsidRPr="00D05805" w:rsidRDefault="00260678" w:rsidP="00260678">
      <w:pPr>
        <w:spacing w:before="160" w:after="120" w:line="360" w:lineRule="auto"/>
        <w:jc w:val="both"/>
        <w:rPr>
          <w:bCs/>
          <w:sz w:val="24"/>
          <w:szCs w:val="22"/>
        </w:rPr>
      </w:pPr>
      <w:r w:rsidRPr="00D05805">
        <w:rPr>
          <w:sz w:val="24"/>
          <w:szCs w:val="22"/>
        </w:rPr>
        <w:t>4.5 – Fica vedada à CONTRATADA</w:t>
      </w:r>
      <w:r w:rsidRPr="00D05805">
        <w:rPr>
          <w:color w:val="FF0000"/>
          <w:sz w:val="24"/>
          <w:szCs w:val="22"/>
        </w:rPr>
        <w:t xml:space="preserve"> </w:t>
      </w:r>
      <w:r w:rsidRPr="00D05805">
        <w:rPr>
          <w:sz w:val="24"/>
          <w:szCs w:val="22"/>
        </w:rPr>
        <w:t>a cessão de créditos às Instituições Financeiras ou quaisquer outras, sob pena de rescisão contratual e demais sanções.</w:t>
      </w:r>
    </w:p>
    <w:p w:rsidR="00260678" w:rsidRPr="00D05805" w:rsidRDefault="00260678" w:rsidP="00260678">
      <w:pPr>
        <w:spacing w:before="160" w:after="120" w:line="360" w:lineRule="auto"/>
        <w:jc w:val="both"/>
        <w:rPr>
          <w:bCs/>
          <w:sz w:val="24"/>
          <w:szCs w:val="22"/>
        </w:rPr>
      </w:pPr>
      <w:r w:rsidRPr="00D05805">
        <w:rPr>
          <w:bCs/>
          <w:sz w:val="24"/>
          <w:szCs w:val="22"/>
        </w:rPr>
        <w:t>4.6</w:t>
      </w:r>
      <w:r w:rsidRPr="00D05805">
        <w:rPr>
          <w:b/>
          <w:bCs/>
          <w:sz w:val="24"/>
          <w:szCs w:val="22"/>
        </w:rPr>
        <w:t xml:space="preserve"> –</w:t>
      </w:r>
      <w:r w:rsidRPr="00D05805">
        <w:rPr>
          <w:bCs/>
          <w:sz w:val="24"/>
          <w:szCs w:val="22"/>
        </w:rPr>
        <w:t xml:space="preserve"> Juntamente com a Nota Fiscal, a Empresa Vencedora deverá apresentar os documentos abaixo relacionados, com validade atualizada, conforme art 55, inc XIII da Lei 8.666/93 :</w:t>
      </w:r>
    </w:p>
    <w:p w:rsidR="00260678" w:rsidRPr="00D05805" w:rsidRDefault="00260678" w:rsidP="00260678">
      <w:pPr>
        <w:spacing w:before="160" w:after="120" w:line="360" w:lineRule="auto"/>
        <w:jc w:val="both"/>
        <w:rPr>
          <w:bCs/>
          <w:sz w:val="24"/>
          <w:szCs w:val="22"/>
        </w:rPr>
      </w:pPr>
      <w:r w:rsidRPr="00D05805">
        <w:rPr>
          <w:bCs/>
          <w:sz w:val="24"/>
          <w:szCs w:val="22"/>
        </w:rPr>
        <w:t>4.6.1 - Certidão de Regularidade com INSS - Certidão Unificada</w:t>
      </w:r>
    </w:p>
    <w:p w:rsidR="00260678" w:rsidRPr="00D05805" w:rsidRDefault="00260678" w:rsidP="00260678">
      <w:pPr>
        <w:spacing w:before="160" w:after="120" w:line="360" w:lineRule="auto"/>
        <w:jc w:val="both"/>
        <w:rPr>
          <w:bCs/>
          <w:sz w:val="24"/>
          <w:szCs w:val="22"/>
        </w:rPr>
      </w:pPr>
      <w:r w:rsidRPr="00D05805">
        <w:rPr>
          <w:bCs/>
          <w:sz w:val="24"/>
          <w:szCs w:val="22"/>
        </w:rPr>
        <w:t>4.6.2 - Certidão de Regularidade com FGTS</w:t>
      </w:r>
    </w:p>
    <w:p w:rsidR="00260678" w:rsidRPr="00D05805" w:rsidRDefault="00260678" w:rsidP="00260678">
      <w:pPr>
        <w:spacing w:before="160" w:after="120" w:line="360" w:lineRule="auto"/>
        <w:jc w:val="both"/>
        <w:rPr>
          <w:bCs/>
          <w:sz w:val="24"/>
          <w:szCs w:val="22"/>
        </w:rPr>
      </w:pPr>
      <w:r w:rsidRPr="00D05805">
        <w:rPr>
          <w:bCs/>
          <w:sz w:val="24"/>
          <w:szCs w:val="22"/>
        </w:rPr>
        <w:t>4.6.3 - Certidão Conjunta de Débitos Relativos a Tributos Federais e Dívida Ativa da União.</w:t>
      </w:r>
    </w:p>
    <w:p w:rsidR="00260678" w:rsidRPr="00D05805" w:rsidRDefault="00260678" w:rsidP="00260678">
      <w:pPr>
        <w:spacing w:before="160" w:after="120" w:line="360" w:lineRule="auto"/>
        <w:jc w:val="both"/>
        <w:rPr>
          <w:bCs/>
          <w:sz w:val="24"/>
          <w:szCs w:val="22"/>
        </w:rPr>
      </w:pPr>
      <w:r w:rsidRPr="00D05805">
        <w:rPr>
          <w:bCs/>
          <w:sz w:val="24"/>
          <w:szCs w:val="22"/>
        </w:rPr>
        <w:t>4.6.4 - Certidão de Regularidade para com a Fazenda Estadual e a Certidão emitida pela Procuradoria Geral o Estado;</w:t>
      </w:r>
    </w:p>
    <w:p w:rsidR="00260678" w:rsidRPr="00D05805" w:rsidRDefault="00260678" w:rsidP="00260678">
      <w:pPr>
        <w:spacing w:before="160" w:after="120" w:line="360" w:lineRule="auto"/>
        <w:jc w:val="both"/>
        <w:rPr>
          <w:bCs/>
          <w:sz w:val="24"/>
          <w:szCs w:val="22"/>
        </w:rPr>
      </w:pPr>
      <w:r w:rsidRPr="00D05805">
        <w:rPr>
          <w:bCs/>
          <w:sz w:val="24"/>
          <w:szCs w:val="22"/>
        </w:rPr>
        <w:t>4.6.5 - Certidão de Regularidade para com a Fazenda Municipal da sede da Licitante</w:t>
      </w:r>
    </w:p>
    <w:p w:rsidR="00260678" w:rsidRPr="00D05805" w:rsidRDefault="00260678" w:rsidP="00260678">
      <w:pPr>
        <w:spacing w:before="160" w:after="120" w:line="360" w:lineRule="auto"/>
        <w:jc w:val="both"/>
        <w:rPr>
          <w:bCs/>
          <w:sz w:val="24"/>
          <w:szCs w:val="22"/>
        </w:rPr>
      </w:pPr>
      <w:r w:rsidRPr="00D05805">
        <w:rPr>
          <w:bCs/>
          <w:sz w:val="24"/>
          <w:szCs w:val="22"/>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D05805">
          <w:rPr>
            <w:rStyle w:val="Hyperlink"/>
            <w:sz w:val="24"/>
            <w:szCs w:val="22"/>
          </w:rPr>
          <w:t>HTTP://www.tst.jus.br</w:t>
        </w:r>
      </w:hyperlink>
      <w:r w:rsidRPr="00D05805">
        <w:rPr>
          <w:sz w:val="24"/>
          <w:szCs w:val="22"/>
        </w:rPr>
        <w:t xml:space="preserve"> )</w:t>
      </w:r>
    </w:p>
    <w:p w:rsidR="00260678" w:rsidRPr="00D05805" w:rsidRDefault="00260678" w:rsidP="00260678">
      <w:pPr>
        <w:widowControl w:val="0"/>
        <w:spacing w:before="160" w:after="120" w:line="360" w:lineRule="auto"/>
        <w:jc w:val="both"/>
        <w:rPr>
          <w:sz w:val="24"/>
          <w:szCs w:val="22"/>
        </w:rPr>
      </w:pPr>
      <w:r w:rsidRPr="00D05805">
        <w:rPr>
          <w:bCs/>
          <w:sz w:val="24"/>
          <w:szCs w:val="22"/>
        </w:rPr>
        <w:t>4.6.7</w:t>
      </w:r>
      <w:r w:rsidRPr="00D05805">
        <w:rPr>
          <w:sz w:val="24"/>
          <w:szCs w:val="22"/>
        </w:rPr>
        <w:t xml:space="preserve"> – Fica vedada a contratada a cessão de créditos às instituições financeiras ou quaisquer outras, sob pena de rescisão contratual e demais sanções.</w:t>
      </w:r>
    </w:p>
    <w:p w:rsidR="0083134A" w:rsidRPr="00D05805" w:rsidRDefault="0083134A" w:rsidP="001342C5">
      <w:pPr>
        <w:ind w:left="-851"/>
        <w:jc w:val="both"/>
        <w:rPr>
          <w:color w:val="000000" w:themeColor="text1"/>
          <w:sz w:val="24"/>
          <w:szCs w:val="24"/>
        </w:rPr>
      </w:pPr>
    </w:p>
    <w:p w:rsidR="0083134A" w:rsidRPr="00D05805" w:rsidRDefault="00BE49BD" w:rsidP="001342C5">
      <w:pPr>
        <w:spacing w:line="360" w:lineRule="auto"/>
        <w:jc w:val="both"/>
        <w:rPr>
          <w:b/>
          <w:color w:val="000000" w:themeColor="text1"/>
          <w:sz w:val="24"/>
          <w:szCs w:val="24"/>
        </w:rPr>
      </w:pPr>
      <w:r w:rsidRPr="00D05805">
        <w:rPr>
          <w:b/>
          <w:color w:val="000000" w:themeColor="text1"/>
          <w:sz w:val="24"/>
          <w:szCs w:val="24"/>
        </w:rPr>
        <w:t>5</w:t>
      </w:r>
      <w:r w:rsidR="0083134A" w:rsidRPr="00D05805">
        <w:rPr>
          <w:b/>
          <w:color w:val="000000" w:themeColor="text1"/>
          <w:sz w:val="24"/>
          <w:szCs w:val="24"/>
        </w:rPr>
        <w:t>- RECURSO FINANCEIRO (ART. 55, V)</w:t>
      </w:r>
    </w:p>
    <w:p w:rsidR="00A66A37" w:rsidRPr="00D05805" w:rsidRDefault="00A66A37" w:rsidP="00A66A37">
      <w:pPr>
        <w:pStyle w:val="Cabealho"/>
        <w:tabs>
          <w:tab w:val="clear" w:pos="4419"/>
          <w:tab w:val="clear" w:pos="8838"/>
        </w:tabs>
        <w:jc w:val="both"/>
        <w:rPr>
          <w:b/>
          <w:color w:val="000000" w:themeColor="text1"/>
          <w:sz w:val="24"/>
          <w:szCs w:val="24"/>
        </w:rPr>
      </w:pPr>
    </w:p>
    <w:p w:rsidR="00A66A37" w:rsidRPr="00D05805" w:rsidRDefault="00A66A37" w:rsidP="00A66A37">
      <w:pPr>
        <w:pStyle w:val="Cabealho"/>
        <w:tabs>
          <w:tab w:val="clear" w:pos="4419"/>
          <w:tab w:val="clear" w:pos="8838"/>
        </w:tabs>
        <w:spacing w:line="360" w:lineRule="auto"/>
        <w:jc w:val="both"/>
        <w:rPr>
          <w:color w:val="000000" w:themeColor="text1"/>
          <w:sz w:val="24"/>
          <w:szCs w:val="24"/>
        </w:rPr>
      </w:pPr>
      <w:r w:rsidRPr="00D05805">
        <w:rPr>
          <w:color w:val="000000" w:themeColor="text1"/>
          <w:sz w:val="24"/>
          <w:szCs w:val="24"/>
        </w:rPr>
        <w:t xml:space="preserve">5.1 – A despesa decorrente deste objeto correrá à conta do orçamento do Exercício de 2017.  </w:t>
      </w:r>
    </w:p>
    <w:p w:rsidR="00A66A37" w:rsidRPr="00D05805" w:rsidRDefault="00A66A37" w:rsidP="00A66A37">
      <w:pPr>
        <w:pStyle w:val="Cabealho"/>
        <w:tabs>
          <w:tab w:val="clear" w:pos="4419"/>
          <w:tab w:val="clear" w:pos="8838"/>
        </w:tabs>
        <w:jc w:val="both"/>
        <w:rPr>
          <w:color w:val="000000" w:themeColor="text1"/>
          <w:sz w:val="24"/>
          <w:szCs w:val="24"/>
        </w:rPr>
      </w:pPr>
      <w:r w:rsidRPr="00D05805">
        <w:rPr>
          <w:color w:val="000000" w:themeColor="text1"/>
          <w:sz w:val="24"/>
          <w:szCs w:val="24"/>
        </w:rPr>
        <w:t>5.2 - Os créditos pelos quais as despesas relativas à presente licitação correrão por conta das seguintes dotações orçamentária.</w:t>
      </w:r>
    </w:p>
    <w:p w:rsidR="00A66A37" w:rsidRPr="00D05805" w:rsidRDefault="00A66A37" w:rsidP="00A66A37">
      <w:pPr>
        <w:pStyle w:val="Cabealho"/>
        <w:tabs>
          <w:tab w:val="clear" w:pos="4419"/>
          <w:tab w:val="clear" w:pos="8838"/>
        </w:tabs>
        <w:jc w:val="both"/>
        <w:rPr>
          <w:color w:val="000000" w:themeColor="text1"/>
          <w:sz w:val="24"/>
          <w:szCs w:val="24"/>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A66A37" w:rsidRPr="00D05805" w:rsidTr="00A66A37">
        <w:tc>
          <w:tcPr>
            <w:tcW w:w="3428" w:type="dxa"/>
          </w:tcPr>
          <w:p w:rsidR="00A66A37" w:rsidRPr="00D05805" w:rsidRDefault="00A66A37" w:rsidP="00E4762A">
            <w:pPr>
              <w:pStyle w:val="Padro"/>
              <w:jc w:val="center"/>
              <w:rPr>
                <w:b/>
                <w:color w:val="000000" w:themeColor="text1"/>
                <w:szCs w:val="24"/>
              </w:rPr>
            </w:pPr>
            <w:r w:rsidRPr="00D05805">
              <w:rPr>
                <w:b/>
                <w:color w:val="000000" w:themeColor="text1"/>
                <w:szCs w:val="24"/>
              </w:rPr>
              <w:t>PROG. DE TRABALHO</w:t>
            </w:r>
          </w:p>
        </w:tc>
        <w:tc>
          <w:tcPr>
            <w:tcW w:w="3131" w:type="dxa"/>
            <w:tcBorders>
              <w:right w:val="single" w:sz="4" w:space="0" w:color="auto"/>
            </w:tcBorders>
          </w:tcPr>
          <w:p w:rsidR="00A66A37" w:rsidRPr="00D05805" w:rsidRDefault="00A66A37" w:rsidP="00E4762A">
            <w:pPr>
              <w:pStyle w:val="Padro"/>
              <w:jc w:val="center"/>
              <w:rPr>
                <w:b/>
                <w:color w:val="000000" w:themeColor="text1"/>
                <w:szCs w:val="24"/>
              </w:rPr>
            </w:pPr>
            <w:r w:rsidRPr="00D05805">
              <w:rPr>
                <w:b/>
                <w:color w:val="000000" w:themeColor="text1"/>
                <w:szCs w:val="24"/>
              </w:rPr>
              <w:t>NAT. DESPESA</w:t>
            </w:r>
          </w:p>
        </w:tc>
        <w:tc>
          <w:tcPr>
            <w:tcW w:w="3261" w:type="dxa"/>
            <w:tcBorders>
              <w:top w:val="nil"/>
              <w:left w:val="nil"/>
              <w:bottom w:val="nil"/>
              <w:right w:val="nil"/>
            </w:tcBorders>
          </w:tcPr>
          <w:p w:rsidR="00A66A37" w:rsidRPr="00D05805" w:rsidRDefault="00A66A37" w:rsidP="00E4762A">
            <w:pPr>
              <w:pStyle w:val="Padro"/>
              <w:jc w:val="center"/>
              <w:rPr>
                <w:b/>
                <w:color w:val="000000" w:themeColor="text1"/>
                <w:szCs w:val="24"/>
              </w:rPr>
            </w:pPr>
          </w:p>
        </w:tc>
      </w:tr>
      <w:tr w:rsidR="00A66A37" w:rsidRPr="00D05805" w:rsidTr="00CF1911">
        <w:trPr>
          <w:gridAfter w:val="1"/>
          <w:wAfter w:w="3261" w:type="dxa"/>
          <w:trHeight w:val="1108"/>
        </w:trPr>
        <w:tc>
          <w:tcPr>
            <w:tcW w:w="3428" w:type="dxa"/>
            <w:vAlign w:val="center"/>
          </w:tcPr>
          <w:p w:rsidR="00A66A37" w:rsidRPr="00D05805" w:rsidRDefault="00CF1911" w:rsidP="00E4762A">
            <w:pPr>
              <w:jc w:val="center"/>
              <w:rPr>
                <w:color w:val="000000" w:themeColor="text1"/>
                <w:sz w:val="24"/>
                <w:szCs w:val="24"/>
              </w:rPr>
            </w:pPr>
            <w:r w:rsidRPr="00D05805">
              <w:rPr>
                <w:color w:val="000000" w:themeColor="text1"/>
                <w:sz w:val="24"/>
                <w:szCs w:val="24"/>
              </w:rPr>
              <w:t>0800.1030100652.075</w:t>
            </w:r>
          </w:p>
        </w:tc>
        <w:tc>
          <w:tcPr>
            <w:tcW w:w="3131" w:type="dxa"/>
            <w:vAlign w:val="center"/>
          </w:tcPr>
          <w:p w:rsidR="00A66A37" w:rsidRPr="00D05805" w:rsidRDefault="00CF1911" w:rsidP="00E4762A">
            <w:pPr>
              <w:jc w:val="center"/>
              <w:rPr>
                <w:color w:val="000000" w:themeColor="text1"/>
                <w:sz w:val="24"/>
                <w:szCs w:val="24"/>
              </w:rPr>
            </w:pPr>
            <w:r w:rsidRPr="00D05805">
              <w:rPr>
                <w:color w:val="000000" w:themeColor="text1"/>
                <w:sz w:val="24"/>
                <w:szCs w:val="24"/>
              </w:rPr>
              <w:t>3390.30.00</w:t>
            </w:r>
          </w:p>
        </w:tc>
      </w:tr>
    </w:tbl>
    <w:p w:rsidR="00A66A37" w:rsidRPr="00D05805" w:rsidRDefault="00A66A37" w:rsidP="001342C5">
      <w:pPr>
        <w:spacing w:line="360" w:lineRule="auto"/>
        <w:jc w:val="both"/>
        <w:rPr>
          <w:b/>
          <w:color w:val="000000" w:themeColor="text1"/>
          <w:sz w:val="24"/>
          <w:szCs w:val="24"/>
        </w:rPr>
      </w:pPr>
    </w:p>
    <w:p w:rsidR="0083134A" w:rsidRPr="00D05805" w:rsidRDefault="00BE49BD" w:rsidP="001342C5">
      <w:pPr>
        <w:spacing w:line="360" w:lineRule="auto"/>
        <w:jc w:val="both"/>
        <w:rPr>
          <w:b/>
          <w:color w:val="000000" w:themeColor="text1"/>
          <w:sz w:val="24"/>
          <w:szCs w:val="24"/>
        </w:rPr>
      </w:pPr>
      <w:r w:rsidRPr="00D05805">
        <w:rPr>
          <w:b/>
          <w:color w:val="000000" w:themeColor="text1"/>
          <w:sz w:val="24"/>
          <w:szCs w:val="24"/>
        </w:rPr>
        <w:lastRenderedPageBreak/>
        <w:t>6</w:t>
      </w:r>
      <w:r w:rsidR="0083134A" w:rsidRPr="00D05805">
        <w:rPr>
          <w:b/>
          <w:color w:val="000000" w:themeColor="text1"/>
          <w:sz w:val="24"/>
          <w:szCs w:val="24"/>
        </w:rPr>
        <w:t xml:space="preserve">- DA REPACTUAÇÃO </w:t>
      </w:r>
      <w:r w:rsidR="00F037D2" w:rsidRPr="00D05805">
        <w:rPr>
          <w:b/>
          <w:color w:val="000000" w:themeColor="text1"/>
          <w:sz w:val="24"/>
          <w:szCs w:val="24"/>
        </w:rPr>
        <w:t xml:space="preserve">E DO CRITÉRIO DE REAJUSTE </w:t>
      </w:r>
      <w:r w:rsidR="0083134A" w:rsidRPr="00D05805">
        <w:rPr>
          <w:b/>
          <w:color w:val="000000" w:themeColor="text1"/>
          <w:sz w:val="24"/>
          <w:szCs w:val="24"/>
        </w:rPr>
        <w:t>(ART. 55, III)</w:t>
      </w:r>
    </w:p>
    <w:p w:rsidR="00CF1911" w:rsidRPr="00D05805" w:rsidRDefault="00CF1911" w:rsidP="00CF1911">
      <w:pPr>
        <w:spacing w:before="160" w:after="120" w:line="360" w:lineRule="auto"/>
        <w:jc w:val="both"/>
        <w:rPr>
          <w:rFonts w:eastAsia="Calibri"/>
          <w:sz w:val="24"/>
          <w:szCs w:val="24"/>
        </w:rPr>
      </w:pPr>
      <w:r w:rsidRPr="00D05805">
        <w:rPr>
          <w:rFonts w:eastAsia="Calibri"/>
          <w:sz w:val="24"/>
          <w:szCs w:val="24"/>
        </w:rPr>
        <w:t>6.1 – Os preços estabelecidos no presente Contrato são fixos e irreajustáveis, salvo os casos previstos em Lei.</w:t>
      </w:r>
    </w:p>
    <w:p w:rsidR="00CF1911" w:rsidRPr="00D05805" w:rsidRDefault="00CF1911" w:rsidP="00CF1911">
      <w:pPr>
        <w:spacing w:before="160" w:after="120" w:line="360" w:lineRule="auto"/>
        <w:jc w:val="both"/>
        <w:rPr>
          <w:b/>
          <w:sz w:val="24"/>
          <w:szCs w:val="24"/>
        </w:rPr>
      </w:pPr>
      <w:r w:rsidRPr="00D05805">
        <w:rPr>
          <w:rFonts w:eastAsia="Calibri"/>
          <w:sz w:val="24"/>
          <w:szCs w:val="24"/>
        </w:rPr>
        <w:t>6.1.1 –</w:t>
      </w:r>
      <w:r w:rsidRPr="00D05805">
        <w:rPr>
          <w:rFonts w:eastAsia="Calibri"/>
          <w:b/>
          <w:sz w:val="24"/>
          <w:szCs w:val="24"/>
        </w:rPr>
        <w:t xml:space="preserve"> </w:t>
      </w:r>
      <w:r w:rsidRPr="00D05805">
        <w:rPr>
          <w:rFonts w:eastAsia="Calibri"/>
          <w:sz w:val="24"/>
          <w:szCs w:val="24"/>
        </w:rPr>
        <w:t>Em caso de reajuste por ocasião de prorrogação do presente Contrato, o valor será corrigido pelo índice do</w:t>
      </w:r>
      <w:r w:rsidRPr="00D05805">
        <w:rPr>
          <w:sz w:val="24"/>
          <w:szCs w:val="24"/>
        </w:rPr>
        <w:t xml:space="preserve"> IPCA</w:t>
      </w:r>
      <w:r w:rsidRPr="00D05805">
        <w:rPr>
          <w:rFonts w:eastAsia="Calibri"/>
          <w:sz w:val="24"/>
          <w:szCs w:val="24"/>
        </w:rPr>
        <w:t>.</w:t>
      </w:r>
    </w:p>
    <w:p w:rsidR="00562E5C" w:rsidRPr="00D05805" w:rsidRDefault="00BE49BD" w:rsidP="001342C5">
      <w:pPr>
        <w:spacing w:line="360" w:lineRule="auto"/>
        <w:jc w:val="both"/>
        <w:rPr>
          <w:color w:val="000000" w:themeColor="text1"/>
          <w:sz w:val="24"/>
          <w:szCs w:val="24"/>
        </w:rPr>
      </w:pPr>
      <w:r w:rsidRPr="00D05805">
        <w:rPr>
          <w:color w:val="000000" w:themeColor="text1"/>
          <w:sz w:val="24"/>
          <w:szCs w:val="24"/>
        </w:rPr>
        <w:t>6</w:t>
      </w:r>
      <w:r w:rsidR="0083134A" w:rsidRPr="00D05805">
        <w:rPr>
          <w:color w:val="000000" w:themeColor="text1"/>
          <w:sz w:val="24"/>
          <w:szCs w:val="24"/>
        </w:rPr>
        <w:t>.</w:t>
      </w:r>
      <w:r w:rsidR="00844CEC" w:rsidRPr="00D05805">
        <w:rPr>
          <w:color w:val="000000" w:themeColor="text1"/>
          <w:sz w:val="24"/>
          <w:szCs w:val="24"/>
        </w:rPr>
        <w:t xml:space="preserve">2 </w:t>
      </w:r>
      <w:r w:rsidR="0083134A" w:rsidRPr="00D05805">
        <w:rPr>
          <w:color w:val="000000" w:themeColor="text1"/>
          <w:sz w:val="24"/>
          <w:szCs w:val="24"/>
        </w:rPr>
        <w:t xml:space="preserve">- Solicitada repactuação de preços, esta será apreciada visando a adequação aos novos preços do mercado, desde que seja observado o interregno mínimo de 1(um) ano, a contar da data da proposta ou da última repactuação, ou ainda, caso ocorra fato superveniente depreciativo, momento em que será devidamente analisado através de procedimento administrativo próprio. </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 xml:space="preserve"> </w:t>
      </w:r>
      <w:r w:rsidR="00BE49BD" w:rsidRPr="00D05805">
        <w:rPr>
          <w:color w:val="000000" w:themeColor="text1"/>
          <w:sz w:val="24"/>
          <w:szCs w:val="24"/>
        </w:rPr>
        <w:t>6</w:t>
      </w:r>
      <w:r w:rsidRPr="00D05805">
        <w:rPr>
          <w:color w:val="000000" w:themeColor="text1"/>
          <w:sz w:val="24"/>
          <w:szCs w:val="24"/>
        </w:rPr>
        <w:t>.</w:t>
      </w:r>
      <w:r w:rsidR="00844CEC" w:rsidRPr="00D05805">
        <w:rPr>
          <w:color w:val="000000" w:themeColor="text1"/>
          <w:sz w:val="24"/>
          <w:szCs w:val="24"/>
        </w:rPr>
        <w:t xml:space="preserve">3 </w:t>
      </w:r>
      <w:r w:rsidRPr="00D05805">
        <w:rPr>
          <w:color w:val="000000" w:themeColor="text1"/>
          <w:sz w:val="24"/>
          <w:szCs w:val="24"/>
        </w:rPr>
        <w:t xml:space="preserve">- A repactuação será precedida de demonstração analítica do aumento dos custos, de conformidade com o que dispuser a legislação vigente, salvo norma superveniente. </w:t>
      </w:r>
    </w:p>
    <w:p w:rsidR="00D143FA" w:rsidRPr="00D05805" w:rsidRDefault="00BE49BD"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6</w:t>
      </w:r>
      <w:r w:rsidR="00D143FA" w:rsidRPr="00D05805">
        <w:rPr>
          <w:bCs/>
          <w:color w:val="000000" w:themeColor="text1"/>
          <w:sz w:val="24"/>
          <w:szCs w:val="24"/>
        </w:rPr>
        <w:t>.</w:t>
      </w:r>
      <w:r w:rsidR="00844CEC" w:rsidRPr="00D05805">
        <w:rPr>
          <w:bCs/>
          <w:color w:val="000000" w:themeColor="text1"/>
          <w:sz w:val="24"/>
          <w:szCs w:val="24"/>
        </w:rPr>
        <w:t xml:space="preserve">4 </w:t>
      </w:r>
      <w:r w:rsidR="00D143FA" w:rsidRPr="00D05805">
        <w:rPr>
          <w:bCs/>
          <w:color w:val="000000" w:themeColor="text1"/>
          <w:sz w:val="24"/>
          <w:szCs w:val="24"/>
        </w:rPr>
        <w:t>-</w:t>
      </w:r>
      <w:r w:rsidR="00844CEC" w:rsidRPr="00D05805">
        <w:rPr>
          <w:bCs/>
          <w:color w:val="000000" w:themeColor="text1"/>
          <w:sz w:val="24"/>
          <w:szCs w:val="24"/>
        </w:rPr>
        <w:t xml:space="preserve"> </w:t>
      </w:r>
      <w:r w:rsidR="00D143FA" w:rsidRPr="00D05805">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A66A37" w:rsidRPr="00D05805" w:rsidRDefault="00A66A37" w:rsidP="001342C5">
      <w:pPr>
        <w:pStyle w:val="NormalWeb"/>
        <w:shd w:val="clear" w:color="auto" w:fill="FAFAFA"/>
        <w:spacing w:before="0" w:beforeAutospacing="0" w:after="0" w:afterAutospacing="0" w:line="270" w:lineRule="atLeast"/>
        <w:jc w:val="both"/>
        <w:rPr>
          <w:bCs/>
          <w:color w:val="000000" w:themeColor="text1"/>
        </w:rPr>
      </w:pPr>
    </w:p>
    <w:p w:rsidR="00D143FA" w:rsidRPr="00D05805" w:rsidRDefault="00BE49BD" w:rsidP="001342C5">
      <w:pPr>
        <w:pStyle w:val="NormalWeb"/>
        <w:shd w:val="clear" w:color="auto" w:fill="FAFAFA"/>
        <w:spacing w:before="0" w:beforeAutospacing="0" w:after="0" w:afterAutospacing="0" w:line="270" w:lineRule="atLeast"/>
        <w:jc w:val="both"/>
        <w:rPr>
          <w:color w:val="000000" w:themeColor="text1"/>
        </w:rPr>
      </w:pPr>
      <w:r w:rsidRPr="00D05805">
        <w:rPr>
          <w:bCs/>
          <w:color w:val="000000" w:themeColor="text1"/>
        </w:rPr>
        <w:t>6</w:t>
      </w:r>
      <w:r w:rsidR="00D143FA" w:rsidRPr="00D05805">
        <w:rPr>
          <w:bCs/>
          <w:color w:val="000000" w:themeColor="text1"/>
        </w:rPr>
        <w:t>.</w:t>
      </w:r>
      <w:r w:rsidR="00844CEC" w:rsidRPr="00D05805">
        <w:rPr>
          <w:bCs/>
          <w:color w:val="000000" w:themeColor="text1"/>
        </w:rPr>
        <w:t xml:space="preserve">5 </w:t>
      </w:r>
      <w:r w:rsidR="00D143FA" w:rsidRPr="00D05805">
        <w:rPr>
          <w:bCs/>
          <w:color w:val="000000" w:themeColor="text1"/>
        </w:rPr>
        <w:t>- O</w:t>
      </w:r>
      <w:r w:rsidR="00D143FA" w:rsidRPr="00D05805">
        <w:rPr>
          <w:color w:val="000000" w:themeColor="text1"/>
        </w:rPr>
        <w:t>bjetivando a manutenção do equilíbrio econômico-financeiro inicial do contrato, os</w:t>
      </w:r>
      <w:r w:rsidR="00D143FA" w:rsidRPr="00D05805">
        <w:rPr>
          <w:bCs/>
          <w:color w:val="000000" w:themeColor="text1"/>
        </w:rPr>
        <w:t xml:space="preserve"> preços registrados </w:t>
      </w:r>
      <w:r w:rsidR="00D143FA" w:rsidRPr="00D05805">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D143FA" w:rsidRPr="00D05805" w:rsidRDefault="00D143FA"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 xml:space="preserve"> </w:t>
      </w:r>
    </w:p>
    <w:p w:rsidR="00D143FA" w:rsidRPr="00D05805" w:rsidRDefault="00BE49BD"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6</w:t>
      </w:r>
      <w:r w:rsidR="00D143FA" w:rsidRPr="00D05805">
        <w:rPr>
          <w:color w:val="000000" w:themeColor="text1"/>
        </w:rPr>
        <w:t>.</w:t>
      </w:r>
      <w:r w:rsidR="00844CEC" w:rsidRPr="00D05805">
        <w:rPr>
          <w:color w:val="000000" w:themeColor="text1"/>
        </w:rPr>
        <w:t xml:space="preserve">6 </w:t>
      </w:r>
      <w:r w:rsidR="00D143FA" w:rsidRPr="00D05805">
        <w:rPr>
          <w:color w:val="000000" w:themeColor="text1"/>
        </w:rPr>
        <w:t xml:space="preserve">- Mesmo comprovada a ocorrência de situação acima prevista, a Administração, se julgar conveniente, baseado no interesse público, poderá optar para cancelar a Ata de Registro de Preços. </w:t>
      </w:r>
    </w:p>
    <w:p w:rsidR="00D143FA" w:rsidRPr="00D05805" w:rsidRDefault="00D143FA" w:rsidP="001342C5">
      <w:pPr>
        <w:pStyle w:val="NormalWeb"/>
        <w:shd w:val="clear" w:color="auto" w:fill="FAFAFA"/>
        <w:spacing w:before="0" w:beforeAutospacing="0" w:after="0" w:afterAutospacing="0" w:line="270" w:lineRule="atLeast"/>
        <w:jc w:val="both"/>
        <w:rPr>
          <w:color w:val="000000" w:themeColor="text1"/>
        </w:rPr>
      </w:pPr>
    </w:p>
    <w:p w:rsidR="00D143FA" w:rsidRPr="00D05805" w:rsidRDefault="00BE49BD" w:rsidP="001342C5">
      <w:pPr>
        <w:pStyle w:val="Cabealho"/>
        <w:tabs>
          <w:tab w:val="clear" w:pos="4419"/>
          <w:tab w:val="clear" w:pos="8838"/>
        </w:tabs>
        <w:jc w:val="both"/>
        <w:rPr>
          <w:bCs/>
          <w:color w:val="000000" w:themeColor="text1"/>
          <w:sz w:val="24"/>
          <w:szCs w:val="24"/>
        </w:rPr>
      </w:pPr>
      <w:r w:rsidRPr="00D05805">
        <w:rPr>
          <w:color w:val="000000" w:themeColor="text1"/>
          <w:sz w:val="24"/>
          <w:szCs w:val="24"/>
        </w:rPr>
        <w:t>6</w:t>
      </w:r>
      <w:r w:rsidR="00D143FA" w:rsidRPr="00D05805">
        <w:rPr>
          <w:color w:val="000000" w:themeColor="text1"/>
          <w:sz w:val="24"/>
          <w:szCs w:val="24"/>
        </w:rPr>
        <w:t>.</w:t>
      </w:r>
      <w:r w:rsidR="00844CEC" w:rsidRPr="00D05805">
        <w:rPr>
          <w:color w:val="000000" w:themeColor="text1"/>
          <w:sz w:val="24"/>
          <w:szCs w:val="24"/>
        </w:rPr>
        <w:t xml:space="preserve">7 </w:t>
      </w:r>
      <w:r w:rsidR="00D143FA" w:rsidRPr="00D05805">
        <w:rPr>
          <w:color w:val="000000" w:themeColor="text1"/>
          <w:sz w:val="24"/>
          <w:szCs w:val="24"/>
        </w:rPr>
        <w:t xml:space="preserve">- </w:t>
      </w:r>
      <w:r w:rsidR="00D143FA" w:rsidRPr="00D05805">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A66A37" w:rsidRPr="00D05805" w:rsidRDefault="00A66A37" w:rsidP="001342C5">
      <w:pPr>
        <w:spacing w:line="360" w:lineRule="auto"/>
        <w:jc w:val="both"/>
        <w:rPr>
          <w:b/>
          <w:bCs/>
          <w:color w:val="000000" w:themeColor="text1"/>
          <w:sz w:val="24"/>
          <w:szCs w:val="24"/>
        </w:rPr>
      </w:pPr>
    </w:p>
    <w:p w:rsidR="0083134A" w:rsidRPr="00D05805" w:rsidRDefault="00BE49BD" w:rsidP="00A66A37">
      <w:pPr>
        <w:spacing w:line="276" w:lineRule="auto"/>
        <w:jc w:val="both"/>
        <w:rPr>
          <w:b/>
          <w:bCs/>
          <w:color w:val="000000" w:themeColor="text1"/>
          <w:sz w:val="24"/>
          <w:szCs w:val="24"/>
        </w:rPr>
      </w:pPr>
      <w:r w:rsidRPr="00D05805">
        <w:rPr>
          <w:b/>
          <w:bCs/>
          <w:color w:val="000000" w:themeColor="text1"/>
          <w:sz w:val="24"/>
          <w:szCs w:val="24"/>
        </w:rPr>
        <w:t>7</w:t>
      </w:r>
      <w:r w:rsidR="0083134A" w:rsidRPr="00D05805">
        <w:rPr>
          <w:b/>
          <w:bCs/>
          <w:color w:val="000000" w:themeColor="text1"/>
          <w:sz w:val="24"/>
          <w:szCs w:val="24"/>
        </w:rPr>
        <w:t>- SANÇÕES ADMINISTRATIVAS PARA O CASO DE INADIMPLEMENTO CONTRATUAL (ART. 55, VII)</w:t>
      </w:r>
    </w:p>
    <w:p w:rsidR="002F6863" w:rsidRPr="00D05805" w:rsidRDefault="002F6863" w:rsidP="001342C5">
      <w:pPr>
        <w:spacing w:line="360" w:lineRule="auto"/>
        <w:jc w:val="both"/>
        <w:rPr>
          <w:b/>
          <w:bCs/>
          <w:color w:val="000000" w:themeColor="text1"/>
          <w:sz w:val="24"/>
          <w:szCs w:val="24"/>
        </w:rPr>
      </w:pPr>
    </w:p>
    <w:p w:rsidR="00CF1911" w:rsidRPr="00D05805" w:rsidRDefault="00CF1911" w:rsidP="00CF1911">
      <w:pPr>
        <w:spacing w:before="160" w:after="120" w:line="360" w:lineRule="auto"/>
        <w:jc w:val="both"/>
        <w:rPr>
          <w:rFonts w:ascii="Arial" w:eastAsia="Calibri" w:hAnsi="Arial" w:cs="Arial"/>
          <w:sz w:val="22"/>
          <w:szCs w:val="22"/>
        </w:rPr>
      </w:pPr>
      <w:r w:rsidRPr="00D05805">
        <w:rPr>
          <w:rFonts w:ascii="Arial" w:eastAsia="Calibri" w:hAnsi="Arial" w:cs="Arial"/>
          <w:bCs/>
          <w:color w:val="000000"/>
          <w:sz w:val="22"/>
          <w:szCs w:val="22"/>
        </w:rPr>
        <w:t>7.1</w:t>
      </w:r>
      <w:r w:rsidRPr="00D05805">
        <w:rPr>
          <w:rFonts w:ascii="Arial" w:eastAsia="Calibri" w:hAnsi="Arial" w:cs="Arial"/>
          <w:b/>
          <w:bCs/>
          <w:color w:val="000000"/>
          <w:sz w:val="22"/>
          <w:szCs w:val="22"/>
        </w:rPr>
        <w:t xml:space="preserve"> – </w:t>
      </w:r>
      <w:r w:rsidRPr="00D05805">
        <w:rPr>
          <w:rFonts w:ascii="Arial" w:eastAsia="Calibri" w:hAnsi="Arial" w:cs="Arial"/>
          <w:sz w:val="22"/>
          <w:szCs w:val="22"/>
        </w:rPr>
        <w:t xml:space="preserve">Em caso do licitante vencedor recusar-se a honrar o compromisso injustificadamente, será convocado outro licitante, observada a ordem de classificação, e assim sucessivamente, </w:t>
      </w:r>
      <w:r w:rsidRPr="00D05805">
        <w:rPr>
          <w:rFonts w:ascii="Arial" w:eastAsia="Calibri" w:hAnsi="Arial" w:cs="Arial"/>
          <w:sz w:val="22"/>
          <w:szCs w:val="22"/>
        </w:rPr>
        <w:lastRenderedPageBreak/>
        <w:t>sem prejuízo da aplicação das sanções cabíveis, garantido o direito ao contraditório e a ampla defesa.</w:t>
      </w:r>
    </w:p>
    <w:p w:rsidR="00CF1911" w:rsidRPr="00D05805" w:rsidRDefault="00CF1911" w:rsidP="00CF1911">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7.2 – As penalidades referidas no caput do artigo 81, da Lei nº 8666/93 e alterações posteriores, não se aplicam às demais licitantes que forem convocadas, conforme a ordem de classificação das propostas, que não aceitarem a contratação.</w:t>
      </w:r>
    </w:p>
    <w:p w:rsidR="00CF1911" w:rsidRPr="00D05805" w:rsidRDefault="00CF1911" w:rsidP="00CF1911">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CF1911" w:rsidRPr="00D05805" w:rsidRDefault="00CF1911" w:rsidP="00CF1911">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7.3.1 – As penalidades de que tratam o subitem anterior, serão aplicadas na forma abaixo:</w:t>
      </w:r>
    </w:p>
    <w:p w:rsidR="00CF1911" w:rsidRPr="00D05805" w:rsidRDefault="00CF1911" w:rsidP="00CF1911">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Deixar de entregar documentação exigida para o certame, retardar a execução do seu objeto e não manter a sua proposta, ficará impedido de licitar e contratar com o Município por até 90 (noventa) dias;</w:t>
      </w:r>
    </w:p>
    <w:p w:rsidR="00CF1911" w:rsidRPr="00D05805" w:rsidRDefault="00CF1911" w:rsidP="00CF1911">
      <w:pPr>
        <w:numPr>
          <w:ilvl w:val="0"/>
          <w:numId w:val="5"/>
        </w:numPr>
        <w:suppressAutoHyphens/>
        <w:spacing w:before="160" w:after="120" w:line="360" w:lineRule="auto"/>
        <w:jc w:val="both"/>
        <w:rPr>
          <w:rFonts w:ascii="Arial" w:eastAsia="Calibri" w:hAnsi="Arial" w:cs="Arial"/>
          <w:sz w:val="22"/>
          <w:szCs w:val="22"/>
        </w:rPr>
      </w:pPr>
      <w:r w:rsidRPr="00D05805">
        <w:rPr>
          <w:rFonts w:ascii="Arial" w:eastAsia="Calibri" w:hAnsi="Arial" w:cs="Arial"/>
          <w:sz w:val="22"/>
          <w:szCs w:val="22"/>
        </w:rPr>
        <w:t>Falhar, fraudar, atrasar a entrega dos materiais, ficará impedido de licitar e contratar com o Município por, no mínimo 90 (noventa) dias até 02 (dois) anos;</w:t>
      </w:r>
    </w:p>
    <w:p w:rsidR="00CF1911" w:rsidRPr="00D05805" w:rsidRDefault="00CF1911" w:rsidP="00CF1911">
      <w:pPr>
        <w:numPr>
          <w:ilvl w:val="0"/>
          <w:numId w:val="6"/>
        </w:numPr>
        <w:suppressAutoHyphens/>
        <w:spacing w:before="160" w:after="120" w:line="360" w:lineRule="auto"/>
        <w:jc w:val="both"/>
        <w:rPr>
          <w:rFonts w:ascii="Arial" w:eastAsia="Calibri" w:hAnsi="Arial" w:cs="Arial"/>
          <w:sz w:val="22"/>
          <w:szCs w:val="22"/>
        </w:rPr>
      </w:pPr>
      <w:r w:rsidRPr="00D05805">
        <w:rPr>
          <w:rFonts w:ascii="Arial" w:eastAsia="Calibri" w:hAnsi="Arial" w:cs="Arial"/>
          <w:sz w:val="22"/>
          <w:szCs w:val="22"/>
        </w:rPr>
        <w:t>Apresentação de documentação falsa, cometer fraude fiscal e comportar-se de modo inidôneo, será impedido de licitar e contratar com o Município por, no mínimo 02 (dois) anos até 05 (cinco) anos.</w:t>
      </w:r>
    </w:p>
    <w:p w:rsidR="00CF1911" w:rsidRPr="00D05805" w:rsidRDefault="00CF1911" w:rsidP="00CF1911">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7.4 – A CONTRATADA ficará sujeita às seguintes penalidades, garantidas a prévia defesa, pela inexecução total ou parcial do Edital:</w:t>
      </w:r>
    </w:p>
    <w:p w:rsidR="00CF1911" w:rsidRPr="00D05805" w:rsidRDefault="00CF1911" w:rsidP="00CF1911">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I - advertência;</w:t>
      </w:r>
    </w:p>
    <w:p w:rsidR="00CF1911" w:rsidRPr="00D05805" w:rsidRDefault="00CF1911" w:rsidP="00CF1911">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II – multa(s):</w:t>
      </w:r>
    </w:p>
    <w:p w:rsidR="00CF1911" w:rsidRPr="00D05805" w:rsidRDefault="00CF1911" w:rsidP="00CF1911">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III- Em caso de inexecução, total ou parcial, o(s) licitante(s) vencedor(es) poderá(ão) sofrer, sem prejuízo do previsto nos artigos 86 à 88 da Lei Federal nº 8666/93, as seguintes penalidades:</w:t>
      </w:r>
    </w:p>
    <w:p w:rsidR="00CF1911" w:rsidRPr="00D05805" w:rsidRDefault="00CF1911" w:rsidP="00CF1911">
      <w:pPr>
        <w:spacing w:before="160" w:after="120" w:line="360" w:lineRule="auto"/>
        <w:ind w:left="360"/>
        <w:jc w:val="both"/>
        <w:rPr>
          <w:rFonts w:ascii="Arial" w:eastAsia="Calibri" w:hAnsi="Arial" w:cs="Arial"/>
          <w:sz w:val="22"/>
          <w:szCs w:val="22"/>
        </w:rPr>
      </w:pPr>
      <w:r w:rsidRPr="00D05805">
        <w:rPr>
          <w:rFonts w:ascii="Arial" w:eastAsia="Calibri" w:hAnsi="Arial" w:cs="Arial"/>
          <w:sz w:val="22"/>
          <w:szCs w:val="22"/>
        </w:rPr>
        <w:lastRenderedPageBreak/>
        <w:t>a) Pelo atraso na execução dos serviços: multa de 2 % do valor total, sobre o valor total do presente contrato, por dia de atraso, a contar do momento em que os deveriam ter sido iniciado, limitada a 20% (vinte por cento) do valor total do contrato;</w:t>
      </w:r>
    </w:p>
    <w:p w:rsidR="00CF1911" w:rsidRPr="00D05805" w:rsidRDefault="00CF1911" w:rsidP="00CF1911">
      <w:pPr>
        <w:spacing w:before="160" w:after="120" w:line="360" w:lineRule="auto"/>
        <w:ind w:left="426"/>
        <w:jc w:val="both"/>
        <w:rPr>
          <w:rFonts w:ascii="Arial" w:eastAsia="Calibri" w:hAnsi="Arial" w:cs="Arial"/>
          <w:sz w:val="22"/>
          <w:szCs w:val="22"/>
        </w:rPr>
      </w:pPr>
      <w:r w:rsidRPr="00D05805">
        <w:rPr>
          <w:rFonts w:ascii="Arial" w:eastAsia="Calibri" w:hAnsi="Arial" w:cs="Arial"/>
          <w:sz w:val="22"/>
          <w:szCs w:val="22"/>
        </w:rPr>
        <w:t>b) Pelo descumprimento de qualquer outra obrigação: multa de 5% do valor total do contrato;</w:t>
      </w:r>
    </w:p>
    <w:p w:rsidR="00CF1911" w:rsidRPr="00D05805" w:rsidRDefault="00CF1911" w:rsidP="00CF1911">
      <w:pPr>
        <w:pStyle w:val="PargrafodaLista4"/>
        <w:spacing w:before="160" w:after="120" w:line="360" w:lineRule="auto"/>
        <w:ind w:left="426"/>
        <w:jc w:val="both"/>
        <w:rPr>
          <w:rFonts w:ascii="Arial" w:eastAsia="Calibri" w:hAnsi="Arial" w:cs="Arial"/>
          <w:sz w:val="22"/>
          <w:szCs w:val="22"/>
        </w:rPr>
      </w:pPr>
      <w:r w:rsidRPr="00D05805">
        <w:rPr>
          <w:rFonts w:ascii="Arial" w:eastAsia="Calibri" w:hAnsi="Arial" w:cs="Arial"/>
          <w:sz w:val="22"/>
          <w:szCs w:val="22"/>
        </w:rPr>
        <w:t>c) Suspensão temporária de participação em licitação e impedimento de contratar com a Administração pelo prazo não superior a 2 (dois) anos; e,</w:t>
      </w:r>
    </w:p>
    <w:p w:rsidR="00CF1911" w:rsidRPr="00D05805" w:rsidRDefault="00CF1911" w:rsidP="00CF1911">
      <w:pPr>
        <w:pStyle w:val="PargrafodaLista4"/>
        <w:spacing w:before="160" w:after="120" w:line="360" w:lineRule="auto"/>
        <w:ind w:left="426"/>
        <w:jc w:val="both"/>
        <w:rPr>
          <w:rFonts w:ascii="Arial" w:eastAsia="Calibri" w:hAnsi="Arial" w:cs="Arial"/>
          <w:sz w:val="22"/>
          <w:szCs w:val="22"/>
        </w:rPr>
      </w:pPr>
      <w:r w:rsidRPr="00D05805">
        <w:rPr>
          <w:rFonts w:ascii="Arial" w:eastAsia="Calibri" w:hAnsi="Arial" w:cs="Arial"/>
          <w:sz w:val="22"/>
          <w:szCs w:val="22"/>
        </w:rPr>
        <w:t>d) Declaração de inidoneidade para licitar ou contratar com a Administração;</w:t>
      </w:r>
    </w:p>
    <w:p w:rsidR="00CF1911" w:rsidRPr="00D05805" w:rsidRDefault="00CF1911" w:rsidP="00CF1911">
      <w:pPr>
        <w:pStyle w:val="PargrafodaLista4"/>
        <w:spacing w:before="160" w:after="120" w:line="360" w:lineRule="auto"/>
        <w:ind w:left="426"/>
        <w:jc w:val="both"/>
        <w:rPr>
          <w:rFonts w:ascii="Arial" w:eastAsia="Calibri" w:hAnsi="Arial" w:cs="Arial"/>
          <w:sz w:val="22"/>
          <w:szCs w:val="22"/>
        </w:rPr>
      </w:pPr>
      <w:r w:rsidRPr="00D05805">
        <w:rPr>
          <w:rFonts w:ascii="Arial" w:eastAsia="Calibri" w:hAnsi="Arial" w:cs="Arial"/>
          <w:sz w:val="22"/>
          <w:szCs w:val="22"/>
        </w:rPr>
        <w:t>e) O atraso na prestação dos serviços por mais de 24 (vinte e quatro) horas, ensejará a rescisão contratual, sem prejuízo da multa cabível;</w:t>
      </w:r>
    </w:p>
    <w:p w:rsidR="00CF1911" w:rsidRPr="00D05805" w:rsidRDefault="00CF1911" w:rsidP="00CF1911">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F1911" w:rsidRPr="00D05805" w:rsidRDefault="00CF1911" w:rsidP="00CF1911">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F1911" w:rsidRPr="00D05805" w:rsidRDefault="00CF1911" w:rsidP="00CF1911">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7.7 – Ficarão ainda sujeitos às penalidades previstas nos incisos III e IV do artigo 87, da Lei nº 8.666/93 e alterações posteriores, os profissionais ou as empresas que praticarem os ilícitos previstos no artigo 88 do mesmo diploma legal;</w:t>
      </w:r>
    </w:p>
    <w:p w:rsidR="00CF1911" w:rsidRPr="00D05805" w:rsidRDefault="00CF1911" w:rsidP="00CF1911">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7.8 – Para as penalidades previstas nos subitens 8.1 ao 8.7 será garantido o direito ao contraditório e ampla defesa;</w:t>
      </w:r>
    </w:p>
    <w:p w:rsidR="00CF1911" w:rsidRPr="00D05805" w:rsidRDefault="00CF1911" w:rsidP="00CF1911">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7.9 - As penalidades só poderão ser relevadas nas hipóteses de caso fortuito ou força maior, devidamente justificados e comprovados, a juízo da Administração;</w:t>
      </w:r>
    </w:p>
    <w:p w:rsidR="00CF1911" w:rsidRPr="00D05805" w:rsidRDefault="00CF1911" w:rsidP="00CF1911">
      <w:pPr>
        <w:spacing w:before="160" w:after="120" w:line="360" w:lineRule="auto"/>
        <w:jc w:val="both"/>
        <w:rPr>
          <w:rFonts w:ascii="Arial" w:eastAsia="Calibri" w:hAnsi="Arial" w:cs="Arial"/>
          <w:sz w:val="22"/>
          <w:szCs w:val="22"/>
        </w:rPr>
      </w:pPr>
      <w:r w:rsidRPr="00D05805">
        <w:rPr>
          <w:rFonts w:ascii="Arial" w:eastAsia="Calibri" w:hAnsi="Arial" w:cs="Arial"/>
          <w:sz w:val="22"/>
          <w:szCs w:val="22"/>
        </w:rPr>
        <w:t>7.10 – Constituirão motivos para rescisão do contrato, independente da conclusão do seu prazo:</w:t>
      </w:r>
    </w:p>
    <w:p w:rsidR="00CF1911" w:rsidRPr="00D05805" w:rsidRDefault="00CF1911" w:rsidP="00CF1911">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a) Razões de interesse público</w:t>
      </w:r>
    </w:p>
    <w:p w:rsidR="00CF1911" w:rsidRPr="00D05805" w:rsidRDefault="00CF1911" w:rsidP="00CF1911">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b) Reiterada desobediência dos preceitos estabelecidos;</w:t>
      </w:r>
    </w:p>
    <w:p w:rsidR="00CF1911" w:rsidRPr="00D05805" w:rsidRDefault="00CF1911" w:rsidP="00CF1911">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lastRenderedPageBreak/>
        <w:t>c) Falta grave a Juízo do Município;</w:t>
      </w:r>
    </w:p>
    <w:p w:rsidR="00CF1911" w:rsidRPr="00D05805" w:rsidRDefault="00CF1911" w:rsidP="00CF1911">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d) Falência ou insolvência;</w:t>
      </w:r>
    </w:p>
    <w:p w:rsidR="00CF1911" w:rsidRPr="00D05805" w:rsidRDefault="00CF1911" w:rsidP="00CF1911">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e) Inexecução total ou parcial do contrato;</w:t>
      </w:r>
    </w:p>
    <w:p w:rsidR="00CF1911" w:rsidRPr="00D05805" w:rsidRDefault="00CF1911" w:rsidP="00CF1911">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f) Alteração social ou modificação da finalidade ou estrutura da empresa, que venha a prejudicar a execução do contrato;</w:t>
      </w:r>
    </w:p>
    <w:p w:rsidR="00CF1911" w:rsidRPr="00D05805" w:rsidRDefault="00CF1911" w:rsidP="00CF1911">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g) Mudanças na legislação em vigor sobre licitações, impossibilitando a execução do presente contrato;</w:t>
      </w:r>
    </w:p>
    <w:p w:rsidR="00CF1911" w:rsidRPr="00D05805" w:rsidRDefault="00CF1911" w:rsidP="00CF1911">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h) Descumprimento de qualquer cláusula contratual;</w:t>
      </w:r>
    </w:p>
    <w:p w:rsidR="00CF1911" w:rsidRPr="00D05805" w:rsidRDefault="00CF1911" w:rsidP="00CF1911">
      <w:pPr>
        <w:pStyle w:val="PargrafodaLista4"/>
        <w:spacing w:before="160" w:after="120" w:line="360" w:lineRule="auto"/>
        <w:ind w:left="285"/>
        <w:jc w:val="both"/>
        <w:rPr>
          <w:rFonts w:ascii="Arial" w:eastAsia="Calibri" w:hAnsi="Arial" w:cs="Arial"/>
          <w:sz w:val="22"/>
          <w:szCs w:val="22"/>
        </w:rPr>
      </w:pPr>
      <w:r w:rsidRPr="00D05805">
        <w:rPr>
          <w:rFonts w:ascii="Arial" w:eastAsia="Calibri" w:hAnsi="Arial" w:cs="Arial"/>
          <w:sz w:val="22"/>
          <w:szCs w:val="22"/>
        </w:rPr>
        <w:t>i) Ocorrência de caso fortuito ou de força maior, regularmente comprovada, impeditiva da execução do acordado entre as partes;</w:t>
      </w:r>
    </w:p>
    <w:p w:rsidR="00CF1911" w:rsidRPr="00D05805" w:rsidRDefault="00CF1911" w:rsidP="00CF1911">
      <w:pPr>
        <w:pStyle w:val="PargrafodaLista4"/>
        <w:spacing w:before="160" w:after="120" w:line="360" w:lineRule="auto"/>
        <w:ind w:left="285"/>
        <w:jc w:val="both"/>
        <w:rPr>
          <w:rFonts w:ascii="Arial" w:eastAsia="Calibri" w:hAnsi="Arial" w:cs="Arial"/>
          <w:b/>
          <w:bCs/>
          <w:color w:val="000000"/>
          <w:sz w:val="22"/>
          <w:szCs w:val="22"/>
        </w:rPr>
      </w:pPr>
      <w:r w:rsidRPr="00D05805">
        <w:rPr>
          <w:rFonts w:ascii="Arial" w:eastAsia="Calibri" w:hAnsi="Arial" w:cs="Arial"/>
          <w:sz w:val="22"/>
          <w:szCs w:val="22"/>
        </w:rPr>
        <w:t>k) Por acordo entre as partes, reduzido a termo, desde que haja conveniência para o Município.</w:t>
      </w:r>
    </w:p>
    <w:p w:rsidR="0083134A" w:rsidRPr="00D05805" w:rsidRDefault="0083134A" w:rsidP="001342C5">
      <w:pPr>
        <w:spacing w:line="360" w:lineRule="auto"/>
        <w:ind w:hanging="425"/>
        <w:jc w:val="both"/>
        <w:rPr>
          <w:color w:val="000000" w:themeColor="text1"/>
          <w:sz w:val="24"/>
          <w:szCs w:val="24"/>
        </w:rPr>
      </w:pPr>
    </w:p>
    <w:p w:rsidR="0083134A" w:rsidRPr="00D05805" w:rsidRDefault="00A95E49" w:rsidP="001342C5">
      <w:pPr>
        <w:spacing w:line="360" w:lineRule="auto"/>
        <w:ind w:hanging="425"/>
        <w:jc w:val="both"/>
        <w:rPr>
          <w:b/>
          <w:bCs/>
          <w:color w:val="000000" w:themeColor="text1"/>
          <w:sz w:val="24"/>
          <w:szCs w:val="24"/>
        </w:rPr>
      </w:pPr>
      <w:r w:rsidRPr="00D05805">
        <w:rPr>
          <w:b/>
          <w:bCs/>
          <w:color w:val="000000" w:themeColor="text1"/>
          <w:sz w:val="24"/>
          <w:szCs w:val="24"/>
        </w:rPr>
        <w:t xml:space="preserve">       </w:t>
      </w:r>
      <w:r w:rsidR="00BE49BD" w:rsidRPr="00D05805">
        <w:rPr>
          <w:b/>
          <w:bCs/>
          <w:color w:val="000000" w:themeColor="text1"/>
          <w:sz w:val="24"/>
          <w:szCs w:val="24"/>
        </w:rPr>
        <w:t>8</w:t>
      </w:r>
      <w:r w:rsidR="0083134A" w:rsidRPr="00D05805">
        <w:rPr>
          <w:b/>
          <w:bCs/>
          <w:color w:val="000000" w:themeColor="text1"/>
          <w:sz w:val="24"/>
          <w:szCs w:val="24"/>
        </w:rPr>
        <w:t>- RESCISÃO (ART. 55, VIII E IX)</w:t>
      </w:r>
    </w:p>
    <w:p w:rsidR="0083134A" w:rsidRPr="00D05805" w:rsidRDefault="0083134A" w:rsidP="001342C5">
      <w:pPr>
        <w:spacing w:line="360" w:lineRule="auto"/>
        <w:ind w:hanging="425"/>
        <w:jc w:val="both"/>
        <w:rPr>
          <w:color w:val="000000" w:themeColor="text1"/>
          <w:sz w:val="24"/>
          <w:szCs w:val="24"/>
        </w:rPr>
      </w:pPr>
      <w:r w:rsidRPr="00D05805">
        <w:rPr>
          <w:color w:val="000000" w:themeColor="text1"/>
          <w:sz w:val="24"/>
          <w:szCs w:val="24"/>
        </w:rPr>
        <w:t xml:space="preserve">       O presente CONTRATO poderá ser rescindido caso ocorram quaisquer dos fatos elencados no art. 78 e seguintes da Lei 8.666/93.</w:t>
      </w:r>
    </w:p>
    <w:p w:rsidR="0083134A" w:rsidRPr="00D05805" w:rsidRDefault="0083134A" w:rsidP="001342C5">
      <w:pPr>
        <w:spacing w:line="360" w:lineRule="auto"/>
        <w:ind w:hanging="425"/>
        <w:jc w:val="both"/>
        <w:rPr>
          <w:b/>
          <w:color w:val="000000" w:themeColor="text1"/>
          <w:sz w:val="24"/>
          <w:szCs w:val="24"/>
        </w:rPr>
      </w:pPr>
    </w:p>
    <w:p w:rsidR="0083134A" w:rsidRPr="00D05805" w:rsidRDefault="0083134A" w:rsidP="001342C5">
      <w:pPr>
        <w:spacing w:line="360" w:lineRule="auto"/>
        <w:ind w:hanging="425"/>
        <w:jc w:val="both"/>
        <w:rPr>
          <w:color w:val="000000" w:themeColor="text1"/>
          <w:sz w:val="24"/>
          <w:szCs w:val="24"/>
        </w:rPr>
      </w:pPr>
      <w:r w:rsidRPr="00D05805">
        <w:rPr>
          <w:b/>
          <w:color w:val="000000" w:themeColor="text1"/>
          <w:sz w:val="24"/>
          <w:szCs w:val="24"/>
        </w:rPr>
        <w:t xml:space="preserve">       </w:t>
      </w:r>
      <w:r w:rsidR="00BE49BD" w:rsidRPr="00D05805">
        <w:rPr>
          <w:b/>
          <w:color w:val="000000" w:themeColor="text1"/>
          <w:sz w:val="24"/>
          <w:szCs w:val="24"/>
        </w:rPr>
        <w:t>8</w:t>
      </w:r>
      <w:r w:rsidRPr="00D05805">
        <w:rPr>
          <w:b/>
          <w:color w:val="000000" w:themeColor="text1"/>
          <w:sz w:val="24"/>
          <w:szCs w:val="24"/>
        </w:rPr>
        <w:t xml:space="preserve">.1- </w:t>
      </w:r>
      <w:r w:rsidRPr="00D05805">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D05805">
          <w:rPr>
            <w:color w:val="000000" w:themeColor="text1"/>
            <w:sz w:val="24"/>
            <w:szCs w:val="24"/>
          </w:rPr>
          <w:t>77 a</w:t>
        </w:r>
      </w:smartTag>
      <w:r w:rsidRPr="00D05805">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D05805" w:rsidRDefault="0083134A" w:rsidP="001342C5">
      <w:pPr>
        <w:spacing w:line="360" w:lineRule="auto"/>
        <w:ind w:hanging="425"/>
        <w:jc w:val="both"/>
        <w:rPr>
          <w:color w:val="000000" w:themeColor="text1"/>
          <w:sz w:val="24"/>
          <w:szCs w:val="24"/>
        </w:rPr>
      </w:pPr>
    </w:p>
    <w:p w:rsidR="0083134A" w:rsidRPr="00D05805" w:rsidRDefault="0083134A" w:rsidP="001342C5">
      <w:pPr>
        <w:spacing w:line="360" w:lineRule="auto"/>
        <w:ind w:hanging="425"/>
        <w:jc w:val="both"/>
        <w:rPr>
          <w:color w:val="000000" w:themeColor="text1"/>
          <w:sz w:val="24"/>
          <w:szCs w:val="24"/>
        </w:rPr>
      </w:pPr>
      <w:r w:rsidRPr="00D05805">
        <w:rPr>
          <w:b/>
          <w:color w:val="000000" w:themeColor="text1"/>
          <w:sz w:val="24"/>
          <w:szCs w:val="24"/>
        </w:rPr>
        <w:t xml:space="preserve">       </w:t>
      </w:r>
      <w:r w:rsidR="00BE49BD" w:rsidRPr="00D05805">
        <w:rPr>
          <w:b/>
          <w:color w:val="000000" w:themeColor="text1"/>
          <w:sz w:val="24"/>
          <w:szCs w:val="24"/>
        </w:rPr>
        <w:t>8</w:t>
      </w:r>
      <w:r w:rsidRPr="00D05805">
        <w:rPr>
          <w:b/>
          <w:color w:val="000000" w:themeColor="text1"/>
          <w:sz w:val="24"/>
          <w:szCs w:val="24"/>
        </w:rPr>
        <w:t xml:space="preserve">.2- </w:t>
      </w:r>
      <w:r w:rsidRPr="00D05805">
        <w:rPr>
          <w:color w:val="000000" w:themeColor="text1"/>
          <w:sz w:val="24"/>
          <w:szCs w:val="24"/>
        </w:rPr>
        <w:t>A CONTRATADA reconhece os direitos da CONTRATANTE, em caso de rescisão administrativa prevista no art. 77, da Lei 8.666/93.</w:t>
      </w:r>
    </w:p>
    <w:p w:rsidR="0083134A" w:rsidRPr="00D05805" w:rsidRDefault="0083134A" w:rsidP="001342C5">
      <w:pPr>
        <w:spacing w:line="360" w:lineRule="auto"/>
        <w:ind w:hanging="425"/>
        <w:jc w:val="both"/>
        <w:rPr>
          <w:b/>
          <w:bCs/>
          <w:color w:val="000000" w:themeColor="text1"/>
          <w:sz w:val="24"/>
          <w:szCs w:val="24"/>
        </w:rPr>
      </w:pPr>
    </w:p>
    <w:p w:rsidR="0083134A" w:rsidRPr="00D05805" w:rsidRDefault="00A95E49" w:rsidP="001342C5">
      <w:pPr>
        <w:spacing w:line="360" w:lineRule="auto"/>
        <w:ind w:hanging="425"/>
        <w:jc w:val="both"/>
        <w:rPr>
          <w:b/>
          <w:bCs/>
          <w:color w:val="000000" w:themeColor="text1"/>
          <w:sz w:val="24"/>
          <w:szCs w:val="24"/>
        </w:rPr>
      </w:pPr>
      <w:r w:rsidRPr="00D05805">
        <w:rPr>
          <w:b/>
          <w:bCs/>
          <w:color w:val="000000" w:themeColor="text1"/>
          <w:sz w:val="24"/>
          <w:szCs w:val="24"/>
        </w:rPr>
        <w:t xml:space="preserve">       </w:t>
      </w:r>
      <w:r w:rsidR="00BE49BD" w:rsidRPr="00D05805">
        <w:rPr>
          <w:b/>
          <w:bCs/>
          <w:color w:val="000000" w:themeColor="text1"/>
          <w:sz w:val="24"/>
          <w:szCs w:val="24"/>
        </w:rPr>
        <w:t>9</w:t>
      </w:r>
      <w:r w:rsidR="0083134A" w:rsidRPr="00D05805">
        <w:rPr>
          <w:b/>
          <w:bCs/>
          <w:color w:val="000000" w:themeColor="text1"/>
          <w:sz w:val="24"/>
          <w:szCs w:val="24"/>
        </w:rPr>
        <w:t>- LEGISLAÇÃO APLICÁVEL (ART. 55, XII)</w:t>
      </w:r>
    </w:p>
    <w:p w:rsidR="007B33C4" w:rsidRPr="00D05805" w:rsidRDefault="0083134A" w:rsidP="001342C5">
      <w:pPr>
        <w:spacing w:line="360" w:lineRule="auto"/>
        <w:ind w:hanging="425"/>
        <w:jc w:val="both"/>
        <w:rPr>
          <w:color w:val="000000" w:themeColor="text1"/>
          <w:sz w:val="24"/>
          <w:szCs w:val="24"/>
        </w:rPr>
      </w:pPr>
      <w:r w:rsidRPr="00D05805">
        <w:rPr>
          <w:color w:val="000000" w:themeColor="text1"/>
          <w:sz w:val="24"/>
          <w:szCs w:val="24"/>
        </w:rPr>
        <w:t xml:space="preserve">      </w:t>
      </w:r>
    </w:p>
    <w:p w:rsidR="0083134A" w:rsidRPr="00D05805" w:rsidRDefault="00BE49BD" w:rsidP="007B33C4">
      <w:pPr>
        <w:spacing w:line="360" w:lineRule="auto"/>
        <w:jc w:val="both"/>
        <w:rPr>
          <w:color w:val="000000" w:themeColor="text1"/>
          <w:sz w:val="24"/>
          <w:szCs w:val="24"/>
        </w:rPr>
      </w:pPr>
      <w:r w:rsidRPr="00D05805">
        <w:rPr>
          <w:color w:val="000000" w:themeColor="text1"/>
          <w:sz w:val="24"/>
          <w:szCs w:val="24"/>
        </w:rPr>
        <w:lastRenderedPageBreak/>
        <w:t>9</w:t>
      </w:r>
      <w:r w:rsidR="007B33C4" w:rsidRPr="00D05805">
        <w:rPr>
          <w:color w:val="000000" w:themeColor="text1"/>
          <w:sz w:val="24"/>
          <w:szCs w:val="24"/>
        </w:rPr>
        <w:t xml:space="preserve">.1 - </w:t>
      </w:r>
      <w:r w:rsidR="0083134A" w:rsidRPr="00D05805">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CF1911" w:rsidRPr="00D05805" w:rsidRDefault="00CF1911" w:rsidP="00CF1911">
      <w:pPr>
        <w:spacing w:before="160" w:after="120" w:line="360" w:lineRule="auto"/>
        <w:jc w:val="both"/>
        <w:rPr>
          <w:rFonts w:ascii="Arial" w:hAnsi="Arial" w:cs="Arial"/>
          <w:color w:val="000000"/>
          <w:sz w:val="22"/>
          <w:szCs w:val="22"/>
          <w:lang w:eastAsia="zh-CN"/>
        </w:rPr>
      </w:pPr>
      <w:r w:rsidRPr="00D05805">
        <w:rPr>
          <w:rFonts w:ascii="Arial" w:hAnsi="Arial" w:cs="Arial"/>
          <w:sz w:val="22"/>
          <w:szCs w:val="22"/>
          <w:lang w:eastAsia="zh-CN"/>
        </w:rPr>
        <w:t>9.2 –</w:t>
      </w:r>
      <w:r w:rsidRPr="00D05805">
        <w:rPr>
          <w:rFonts w:ascii="Arial" w:hAnsi="Arial" w:cs="Arial"/>
          <w:color w:val="000000"/>
          <w:sz w:val="22"/>
          <w:szCs w:val="22"/>
          <w:lang w:eastAsia="zh-CN"/>
        </w:rPr>
        <w:t xml:space="preserve"> O gerenciamento e a fiscalização da contratação decorrente deste Termo Referência caberão aos Seguintes fiscalizadores:</w:t>
      </w:r>
    </w:p>
    <w:p w:rsidR="00CF1911" w:rsidRPr="00D05805" w:rsidRDefault="00CF1911" w:rsidP="00CF1911">
      <w:pPr>
        <w:spacing w:before="160" w:after="120" w:line="360" w:lineRule="auto"/>
        <w:ind w:right="284"/>
        <w:rPr>
          <w:rFonts w:ascii="Arial" w:hAnsi="Arial" w:cs="Arial"/>
          <w:sz w:val="22"/>
          <w:szCs w:val="22"/>
        </w:rPr>
      </w:pPr>
      <w:r w:rsidRPr="00D05805">
        <w:rPr>
          <w:rFonts w:ascii="Arial" w:hAnsi="Arial" w:cs="Arial"/>
          <w:color w:val="000000"/>
          <w:sz w:val="22"/>
          <w:szCs w:val="22"/>
          <w:lang w:eastAsia="zh-CN"/>
        </w:rPr>
        <w:t>9.2.</w:t>
      </w:r>
      <w:r w:rsidRPr="00D05805">
        <w:rPr>
          <w:rFonts w:ascii="Arial" w:hAnsi="Arial" w:cs="Arial"/>
          <w:sz w:val="22"/>
          <w:szCs w:val="22"/>
          <w:lang w:eastAsia="zh-CN"/>
        </w:rPr>
        <w:t xml:space="preserve">1 – </w:t>
      </w:r>
      <w:r w:rsidRPr="00D05805">
        <w:rPr>
          <w:rFonts w:ascii="Arial" w:hAnsi="Arial" w:cs="Arial"/>
          <w:sz w:val="22"/>
          <w:szCs w:val="22"/>
        </w:rPr>
        <w:t xml:space="preserve">Secretaria Municipal de Saúde, Leandro Soares - Motorista, </w:t>
      </w:r>
      <w:r w:rsidRPr="00D05805">
        <w:rPr>
          <w:rFonts w:ascii="Arial" w:hAnsi="Arial" w:cs="Arial"/>
          <w:sz w:val="22"/>
          <w:szCs w:val="22"/>
          <w:lang w:eastAsia="zh-CN"/>
        </w:rPr>
        <w:t xml:space="preserve">Matrícula </w:t>
      </w:r>
      <w:r w:rsidRPr="00D05805">
        <w:rPr>
          <w:rFonts w:ascii="Arial" w:hAnsi="Arial" w:cs="Arial"/>
          <w:bCs/>
          <w:sz w:val="22"/>
          <w:szCs w:val="22"/>
        </w:rPr>
        <w:t>10/3994 - SMS</w:t>
      </w:r>
    </w:p>
    <w:p w:rsidR="00CF1911" w:rsidRPr="00D05805" w:rsidRDefault="00CF1911" w:rsidP="00CF1911">
      <w:pPr>
        <w:spacing w:before="160" w:after="120" w:line="360" w:lineRule="auto"/>
        <w:jc w:val="both"/>
        <w:rPr>
          <w:rFonts w:ascii="Arial" w:hAnsi="Arial" w:cs="Arial"/>
          <w:color w:val="000000"/>
          <w:sz w:val="22"/>
          <w:szCs w:val="22"/>
          <w:lang w:eastAsia="zh-CN"/>
        </w:rPr>
      </w:pPr>
      <w:r w:rsidRPr="00D05805">
        <w:rPr>
          <w:rFonts w:ascii="Arial" w:hAnsi="Arial" w:cs="Arial"/>
          <w:color w:val="000000"/>
          <w:sz w:val="22"/>
          <w:szCs w:val="22"/>
          <w:lang w:eastAsia="zh-CN"/>
        </w:rPr>
        <w:t>9.2.2 – O(s) fiscalizador(s) da respectiva Secretaria determinará o que for necessário para regularização de faltas ou eventuais problemas relacionados a aquisição dos pneus, nos termos do art. 67 da Lei Federal 8.666/93 e, na sua falta ou impedimento, pelo seu substituto;</w:t>
      </w:r>
    </w:p>
    <w:p w:rsidR="00CF1911" w:rsidRPr="00D05805" w:rsidRDefault="00CF1911" w:rsidP="00CF1911">
      <w:pPr>
        <w:spacing w:before="160" w:after="120" w:line="360" w:lineRule="auto"/>
        <w:jc w:val="both"/>
        <w:rPr>
          <w:rFonts w:ascii="Arial" w:hAnsi="Arial" w:cs="Arial"/>
          <w:color w:val="000000"/>
          <w:sz w:val="22"/>
          <w:szCs w:val="22"/>
          <w:lang w:eastAsia="zh-CN"/>
        </w:rPr>
      </w:pPr>
      <w:r w:rsidRPr="00D05805">
        <w:rPr>
          <w:rFonts w:ascii="Arial" w:hAnsi="Arial" w:cs="Arial"/>
          <w:color w:val="000000"/>
          <w:sz w:val="22"/>
          <w:szCs w:val="22"/>
          <w:lang w:eastAsia="zh-CN"/>
        </w:rPr>
        <w:t xml:space="preserve">9.2.3 – Ficam reservados à fiscalização o direito e a autoridade para resolver todo e qualquer caso singular, omisso ou duvidoso não previsto no processo Administrativo. </w:t>
      </w:r>
    </w:p>
    <w:p w:rsidR="00CF1911" w:rsidRPr="00D05805" w:rsidRDefault="00CF1911" w:rsidP="00CF1911">
      <w:pPr>
        <w:spacing w:before="160" w:after="120" w:line="360" w:lineRule="auto"/>
        <w:jc w:val="both"/>
        <w:rPr>
          <w:rFonts w:ascii="Arial" w:hAnsi="Arial" w:cs="Arial"/>
          <w:b/>
          <w:sz w:val="22"/>
          <w:szCs w:val="22"/>
          <w:lang w:eastAsia="zh-CN"/>
        </w:rPr>
      </w:pPr>
      <w:r w:rsidRPr="00D05805">
        <w:rPr>
          <w:rFonts w:ascii="Arial" w:hAnsi="Arial" w:cs="Arial"/>
          <w:color w:val="000000"/>
          <w:sz w:val="22"/>
          <w:szCs w:val="22"/>
          <w:lang w:eastAsia="zh-CN"/>
        </w:rPr>
        <w:t>9.2.4 – As decisões que ultrapassarem a competência da Secretaria deverão ser solicitadas formalmente pela CONTRATADA à autoridade administrativa imediatamente superior ao Secretário, através dele, em tempo hábil para adoção de medidas convenientes</w:t>
      </w:r>
      <w:r w:rsidRPr="00D05805">
        <w:rPr>
          <w:rFonts w:ascii="Arial" w:hAnsi="Arial" w:cs="Arial"/>
          <w:color w:val="FF6600"/>
          <w:sz w:val="22"/>
          <w:szCs w:val="22"/>
          <w:lang w:eastAsia="zh-CN"/>
        </w:rPr>
        <w:t>.</w:t>
      </w:r>
    </w:p>
    <w:p w:rsidR="0083134A" w:rsidRPr="00D05805" w:rsidRDefault="0083134A" w:rsidP="001342C5">
      <w:pPr>
        <w:spacing w:line="360" w:lineRule="auto"/>
        <w:ind w:hanging="425"/>
        <w:jc w:val="both"/>
        <w:rPr>
          <w:b/>
          <w:color w:val="000000" w:themeColor="text1"/>
          <w:sz w:val="24"/>
          <w:szCs w:val="24"/>
        </w:rPr>
      </w:pPr>
      <w:r w:rsidRPr="00D05805">
        <w:rPr>
          <w:b/>
          <w:color w:val="000000" w:themeColor="text1"/>
          <w:sz w:val="24"/>
          <w:szCs w:val="24"/>
        </w:rPr>
        <w:t xml:space="preserve">      1</w:t>
      </w:r>
      <w:r w:rsidR="00BE49BD" w:rsidRPr="00D05805">
        <w:rPr>
          <w:b/>
          <w:color w:val="000000" w:themeColor="text1"/>
          <w:sz w:val="24"/>
          <w:szCs w:val="24"/>
        </w:rPr>
        <w:t>0</w:t>
      </w:r>
      <w:r w:rsidRPr="00D05805">
        <w:rPr>
          <w:b/>
          <w:color w:val="000000" w:themeColor="text1"/>
          <w:sz w:val="24"/>
          <w:szCs w:val="24"/>
        </w:rPr>
        <w:t>- TRANSMISSÃO DE DOCUMENTOS</w:t>
      </w:r>
    </w:p>
    <w:p w:rsidR="0083134A" w:rsidRPr="00D05805" w:rsidRDefault="0083134A" w:rsidP="00F55D49">
      <w:pPr>
        <w:spacing w:line="360" w:lineRule="auto"/>
        <w:jc w:val="both"/>
        <w:rPr>
          <w:color w:val="000000" w:themeColor="text1"/>
          <w:sz w:val="24"/>
          <w:szCs w:val="24"/>
        </w:rPr>
      </w:pPr>
      <w:r w:rsidRPr="00D05805">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A66A37" w:rsidRPr="00D05805" w:rsidRDefault="00A66A37" w:rsidP="001342C5">
      <w:pPr>
        <w:pStyle w:val="Corpodetexto2"/>
        <w:spacing w:line="360" w:lineRule="auto"/>
        <w:rPr>
          <w:b/>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1</w:t>
      </w:r>
      <w:r w:rsidRPr="00D05805">
        <w:rPr>
          <w:b/>
          <w:color w:val="000000" w:themeColor="text1"/>
          <w:sz w:val="24"/>
          <w:szCs w:val="24"/>
        </w:rPr>
        <w:t>- DURAÇÃO (ART. 55, IV E ART. 57)</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O presente Contrato começará a viger a partir da assinatura da Ata de Regis</w:t>
      </w:r>
      <w:r w:rsidR="00814A16" w:rsidRPr="00D05805">
        <w:rPr>
          <w:color w:val="000000" w:themeColor="text1"/>
          <w:sz w:val="24"/>
          <w:szCs w:val="24"/>
        </w:rPr>
        <w:t>tro de Preços e se findará em 12</w:t>
      </w:r>
      <w:r w:rsidRPr="00D05805">
        <w:rPr>
          <w:color w:val="000000" w:themeColor="text1"/>
          <w:sz w:val="24"/>
          <w:szCs w:val="24"/>
        </w:rPr>
        <w:t xml:space="preserve"> (</w:t>
      </w:r>
      <w:r w:rsidR="00814A16" w:rsidRPr="00D05805">
        <w:rPr>
          <w:color w:val="000000" w:themeColor="text1"/>
          <w:sz w:val="24"/>
          <w:szCs w:val="24"/>
        </w:rPr>
        <w:t>doze</w:t>
      </w:r>
      <w:r w:rsidRPr="00D05805">
        <w:rPr>
          <w:color w:val="000000" w:themeColor="text1"/>
          <w:sz w:val="24"/>
          <w:szCs w:val="24"/>
        </w:rPr>
        <w:t xml:space="preserve">) meses.  </w:t>
      </w:r>
    </w:p>
    <w:p w:rsidR="0083134A" w:rsidRPr="00D05805" w:rsidRDefault="0083134A" w:rsidP="001342C5">
      <w:pPr>
        <w:spacing w:line="360" w:lineRule="auto"/>
        <w:jc w:val="both"/>
        <w:rPr>
          <w:color w:val="000000" w:themeColor="text1"/>
          <w:sz w:val="24"/>
          <w:szCs w:val="24"/>
        </w:rPr>
      </w:pPr>
    </w:p>
    <w:p w:rsidR="0083134A" w:rsidRPr="00D05805" w:rsidRDefault="0083134A" w:rsidP="001342C5">
      <w:pPr>
        <w:spacing w:line="360" w:lineRule="auto"/>
        <w:jc w:val="both"/>
        <w:rPr>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2</w:t>
      </w:r>
      <w:r w:rsidRPr="00D05805">
        <w:rPr>
          <w:b/>
          <w:color w:val="000000" w:themeColor="text1"/>
          <w:sz w:val="24"/>
          <w:szCs w:val="24"/>
        </w:rPr>
        <w:t>- DA PUBLICAÇÃO (ART. 61, PARÁGRAFO ÚNICO)</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Pr="00D05805" w:rsidRDefault="0083134A" w:rsidP="001342C5">
      <w:pPr>
        <w:spacing w:line="360" w:lineRule="auto"/>
        <w:jc w:val="both"/>
        <w:rPr>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3</w:t>
      </w:r>
      <w:r w:rsidRPr="00D05805">
        <w:rPr>
          <w:b/>
          <w:color w:val="000000" w:themeColor="text1"/>
          <w:sz w:val="24"/>
          <w:szCs w:val="24"/>
        </w:rPr>
        <w:t>- CASOS OMISSOS (ART. 55, XII)</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Os casos omissos serão resolvidos à luz da Lei 8.666/93, e dos princípios gerais de direito.</w:t>
      </w:r>
    </w:p>
    <w:p w:rsidR="0083134A" w:rsidRPr="00D05805" w:rsidRDefault="0083134A" w:rsidP="001342C5">
      <w:pPr>
        <w:spacing w:line="360" w:lineRule="auto"/>
        <w:jc w:val="both"/>
        <w:rPr>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4</w:t>
      </w:r>
      <w:r w:rsidRPr="00D05805">
        <w:rPr>
          <w:b/>
          <w:color w:val="000000" w:themeColor="text1"/>
          <w:sz w:val="24"/>
          <w:szCs w:val="24"/>
        </w:rPr>
        <w:t>- FORO (ART. 55, § 2º)</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Fica eleito o foro da Comarca de Bom Jardim, RJ, para dirimir dúvidas ou questões oriundas do presente Contrato.</w:t>
      </w:r>
    </w:p>
    <w:p w:rsidR="00A66A37" w:rsidRPr="00D05805" w:rsidRDefault="0083134A" w:rsidP="00F55D49">
      <w:pPr>
        <w:spacing w:line="360" w:lineRule="auto"/>
        <w:jc w:val="both"/>
        <w:rPr>
          <w:color w:val="000000" w:themeColor="text1"/>
          <w:sz w:val="24"/>
          <w:szCs w:val="24"/>
        </w:rPr>
      </w:pPr>
      <w:r w:rsidRPr="00D05805">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CF1911" w:rsidRPr="00D05805" w:rsidRDefault="00CF1911" w:rsidP="00F55D49">
      <w:pPr>
        <w:spacing w:line="360" w:lineRule="auto"/>
        <w:jc w:val="both"/>
        <w:rPr>
          <w:color w:val="000000" w:themeColor="text1"/>
          <w:sz w:val="24"/>
          <w:szCs w:val="24"/>
        </w:rPr>
      </w:pPr>
    </w:p>
    <w:p w:rsidR="0083134A" w:rsidRPr="00D05805" w:rsidRDefault="0083134A" w:rsidP="00F55D49">
      <w:pPr>
        <w:spacing w:line="360" w:lineRule="auto"/>
        <w:jc w:val="both"/>
        <w:rPr>
          <w:color w:val="000000" w:themeColor="text1"/>
          <w:sz w:val="24"/>
          <w:szCs w:val="24"/>
        </w:rPr>
      </w:pPr>
      <w:r w:rsidRPr="00D05805">
        <w:rPr>
          <w:color w:val="000000" w:themeColor="text1"/>
          <w:sz w:val="24"/>
          <w:szCs w:val="24"/>
        </w:rPr>
        <w:t>Bom Jardim / RJ, XX de XXXX de 201</w:t>
      </w:r>
      <w:r w:rsidR="00F55D49" w:rsidRPr="00D05805">
        <w:rPr>
          <w:color w:val="000000" w:themeColor="text1"/>
          <w:sz w:val="24"/>
          <w:szCs w:val="24"/>
        </w:rPr>
        <w:t>7</w:t>
      </w:r>
      <w:r w:rsidRPr="00D05805">
        <w:rPr>
          <w:color w:val="000000" w:themeColor="text1"/>
          <w:sz w:val="24"/>
          <w:szCs w:val="24"/>
        </w:rPr>
        <w:t>.</w:t>
      </w:r>
    </w:p>
    <w:p w:rsidR="00CF1911" w:rsidRPr="00D05805" w:rsidRDefault="00CF1911" w:rsidP="00453D49">
      <w:pPr>
        <w:ind w:left="-851"/>
        <w:jc w:val="center"/>
        <w:rPr>
          <w:color w:val="000000" w:themeColor="text1"/>
          <w:sz w:val="24"/>
          <w:szCs w:val="24"/>
        </w:rPr>
      </w:pPr>
    </w:p>
    <w:p w:rsidR="00CF1911" w:rsidRPr="00D05805" w:rsidRDefault="00CF1911" w:rsidP="00453D49">
      <w:pPr>
        <w:ind w:left="-851"/>
        <w:jc w:val="center"/>
        <w:rPr>
          <w:color w:val="000000" w:themeColor="text1"/>
          <w:sz w:val="24"/>
          <w:szCs w:val="24"/>
        </w:rPr>
      </w:pPr>
    </w:p>
    <w:p w:rsidR="0083134A" w:rsidRPr="00D05805" w:rsidRDefault="00A055CD" w:rsidP="00453D49">
      <w:pPr>
        <w:ind w:left="-851"/>
        <w:jc w:val="center"/>
        <w:rPr>
          <w:color w:val="000000" w:themeColor="text1"/>
          <w:sz w:val="24"/>
          <w:szCs w:val="24"/>
        </w:rPr>
      </w:pPr>
      <w:r w:rsidRPr="00D05805">
        <w:rPr>
          <w:color w:val="000000" w:themeColor="text1"/>
          <w:sz w:val="24"/>
          <w:szCs w:val="24"/>
        </w:rPr>
        <w:t>PREFEITURA MUNICIPAL DE BOM JARDIM</w:t>
      </w:r>
    </w:p>
    <w:p w:rsidR="00CF1911" w:rsidRPr="00D05805" w:rsidRDefault="00CF1911" w:rsidP="00453D49">
      <w:pPr>
        <w:ind w:left="-851"/>
        <w:jc w:val="center"/>
        <w:rPr>
          <w:i/>
          <w:color w:val="000000" w:themeColor="text1"/>
          <w:sz w:val="24"/>
          <w:szCs w:val="24"/>
        </w:rPr>
      </w:pPr>
    </w:p>
    <w:p w:rsidR="00CF1911" w:rsidRPr="00D05805" w:rsidRDefault="00CF1911" w:rsidP="00453D49">
      <w:pPr>
        <w:ind w:left="-851"/>
        <w:jc w:val="center"/>
        <w:rPr>
          <w:i/>
          <w:color w:val="000000" w:themeColor="text1"/>
          <w:sz w:val="24"/>
          <w:szCs w:val="24"/>
        </w:rPr>
      </w:pPr>
    </w:p>
    <w:p w:rsidR="0083134A" w:rsidRPr="00D05805" w:rsidRDefault="0047710B" w:rsidP="00453D49">
      <w:pPr>
        <w:ind w:left="-851"/>
        <w:jc w:val="center"/>
        <w:rPr>
          <w:i/>
          <w:color w:val="000000" w:themeColor="text1"/>
          <w:sz w:val="24"/>
          <w:szCs w:val="24"/>
        </w:rPr>
      </w:pPr>
      <w:r w:rsidRPr="00D05805">
        <w:rPr>
          <w:i/>
          <w:color w:val="000000" w:themeColor="text1"/>
          <w:sz w:val="24"/>
          <w:szCs w:val="24"/>
        </w:rPr>
        <w:t>SECRETARIA MUNICIPAL DE SAÚDE</w:t>
      </w:r>
    </w:p>
    <w:p w:rsidR="0047710B" w:rsidRPr="00D05805" w:rsidRDefault="0047710B" w:rsidP="00453D49">
      <w:pPr>
        <w:ind w:left="-851"/>
        <w:jc w:val="center"/>
        <w:rPr>
          <w:i/>
          <w:color w:val="000000" w:themeColor="text1"/>
          <w:sz w:val="24"/>
          <w:szCs w:val="24"/>
        </w:rPr>
      </w:pPr>
    </w:p>
    <w:p w:rsidR="00CF1911" w:rsidRPr="00D05805" w:rsidRDefault="00CF1911" w:rsidP="00453D49">
      <w:pPr>
        <w:ind w:left="-851"/>
        <w:jc w:val="center"/>
        <w:rPr>
          <w:i/>
          <w:color w:val="000000" w:themeColor="text1"/>
          <w:sz w:val="24"/>
          <w:szCs w:val="24"/>
        </w:rPr>
      </w:pPr>
    </w:p>
    <w:p w:rsidR="0083134A" w:rsidRPr="00D05805" w:rsidRDefault="00501907" w:rsidP="00453D49">
      <w:pPr>
        <w:ind w:left="-851"/>
        <w:jc w:val="center"/>
        <w:rPr>
          <w:i/>
          <w:color w:val="000000" w:themeColor="text1"/>
          <w:sz w:val="24"/>
          <w:szCs w:val="24"/>
        </w:rPr>
      </w:pPr>
      <w:r w:rsidRPr="00D05805">
        <w:rPr>
          <w:i/>
          <w:color w:val="000000" w:themeColor="text1"/>
          <w:sz w:val="24"/>
          <w:szCs w:val="24"/>
        </w:rPr>
        <w:t>PREGOEIR</w:t>
      </w:r>
      <w:r w:rsidR="00F55D49" w:rsidRPr="00D05805">
        <w:rPr>
          <w:i/>
          <w:color w:val="000000" w:themeColor="text1"/>
          <w:sz w:val="24"/>
          <w:szCs w:val="24"/>
        </w:rPr>
        <w:t>O</w:t>
      </w:r>
    </w:p>
    <w:p w:rsidR="00F55D49" w:rsidRPr="00D05805" w:rsidRDefault="00F55D49" w:rsidP="00453D49">
      <w:pPr>
        <w:ind w:left="-851"/>
        <w:jc w:val="center"/>
        <w:rPr>
          <w:color w:val="000000" w:themeColor="text1"/>
          <w:sz w:val="24"/>
          <w:szCs w:val="24"/>
        </w:rPr>
      </w:pPr>
    </w:p>
    <w:p w:rsidR="00CF1911" w:rsidRPr="00D05805" w:rsidRDefault="00CF1911" w:rsidP="00453D49">
      <w:pPr>
        <w:ind w:left="-851"/>
        <w:jc w:val="center"/>
        <w:rPr>
          <w:color w:val="000000" w:themeColor="text1"/>
          <w:sz w:val="24"/>
          <w:szCs w:val="24"/>
        </w:rPr>
      </w:pPr>
    </w:p>
    <w:p w:rsidR="0083134A" w:rsidRPr="00D05805" w:rsidRDefault="0083134A" w:rsidP="00453D49">
      <w:pPr>
        <w:ind w:left="-851"/>
        <w:jc w:val="center"/>
        <w:rPr>
          <w:color w:val="000000" w:themeColor="text1"/>
          <w:sz w:val="24"/>
          <w:szCs w:val="24"/>
        </w:rPr>
      </w:pPr>
      <w:r w:rsidRPr="00D05805">
        <w:rPr>
          <w:color w:val="000000" w:themeColor="text1"/>
          <w:sz w:val="24"/>
          <w:szCs w:val="24"/>
        </w:rPr>
        <w:t>CONTRATADA</w:t>
      </w:r>
    </w:p>
    <w:p w:rsidR="006365AE" w:rsidRPr="00D05805" w:rsidRDefault="006365AE" w:rsidP="00453D49">
      <w:pPr>
        <w:ind w:left="-851"/>
        <w:jc w:val="center"/>
        <w:rPr>
          <w:color w:val="000000" w:themeColor="text1"/>
          <w:sz w:val="24"/>
          <w:szCs w:val="24"/>
        </w:rPr>
      </w:pPr>
    </w:p>
    <w:p w:rsidR="00CF1911" w:rsidRPr="00D05805" w:rsidRDefault="00CF1911" w:rsidP="00453D49">
      <w:pPr>
        <w:ind w:left="-851"/>
        <w:jc w:val="center"/>
        <w:rPr>
          <w:color w:val="000000" w:themeColor="text1"/>
          <w:sz w:val="24"/>
          <w:szCs w:val="24"/>
        </w:rPr>
      </w:pPr>
    </w:p>
    <w:p w:rsidR="00F55D49" w:rsidRPr="00D05805" w:rsidRDefault="00F55D49" w:rsidP="00F55D49">
      <w:pPr>
        <w:ind w:left="-851"/>
        <w:jc w:val="center"/>
        <w:rPr>
          <w:color w:val="000000" w:themeColor="text1"/>
          <w:sz w:val="24"/>
          <w:szCs w:val="24"/>
        </w:rPr>
      </w:pPr>
      <w:r w:rsidRPr="00D05805">
        <w:rPr>
          <w:color w:val="000000" w:themeColor="text1"/>
          <w:sz w:val="24"/>
          <w:szCs w:val="24"/>
        </w:rPr>
        <w:t>TESTEMUNHAS</w:t>
      </w:r>
    </w:p>
    <w:p w:rsidR="00F55D49" w:rsidRPr="00D05805" w:rsidRDefault="00F55D49"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116FF7" w:rsidRPr="00D05805" w:rsidRDefault="00282D28" w:rsidP="00453D49">
      <w:pPr>
        <w:jc w:val="center"/>
        <w:rPr>
          <w:b/>
          <w:bCs/>
          <w:color w:val="000000" w:themeColor="text1"/>
          <w:sz w:val="24"/>
          <w:szCs w:val="24"/>
        </w:rPr>
      </w:pPr>
      <w:r w:rsidRPr="00D05805">
        <w:rPr>
          <w:b/>
          <w:bCs/>
          <w:color w:val="000000" w:themeColor="text1"/>
          <w:sz w:val="24"/>
          <w:szCs w:val="24"/>
        </w:rPr>
        <w:lastRenderedPageBreak/>
        <w:t>E</w:t>
      </w:r>
      <w:r w:rsidR="00116FF7" w:rsidRPr="00D05805">
        <w:rPr>
          <w:b/>
          <w:bCs/>
          <w:color w:val="000000" w:themeColor="text1"/>
          <w:sz w:val="24"/>
          <w:szCs w:val="24"/>
        </w:rPr>
        <w:t>DITAL</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PREGÃO PRESENCIAL PARA REGISTRO DE PREÇOS Nº</w:t>
      </w:r>
      <w:r w:rsidR="00E036D3">
        <w:rPr>
          <w:color w:val="000000" w:themeColor="text1"/>
          <w:sz w:val="24"/>
          <w:szCs w:val="24"/>
        </w:rPr>
        <w:t>039</w:t>
      </w:r>
      <w:r w:rsidR="00A02B4A" w:rsidRPr="00D05805">
        <w:rPr>
          <w:color w:val="000000" w:themeColor="text1"/>
          <w:sz w:val="24"/>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IV</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FATOS IMPEDITIVOS</w:t>
      </w:r>
    </w:p>
    <w:p w:rsidR="00116FF7" w:rsidRPr="00D05805" w:rsidRDefault="00116FF7" w:rsidP="00453D49">
      <w:pPr>
        <w:jc w:val="center"/>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b/>
          <w:bCs/>
          <w:color w:val="000000" w:themeColor="text1"/>
          <w:sz w:val="24"/>
          <w:szCs w:val="24"/>
        </w:rPr>
        <w:t>__________________</w:t>
      </w:r>
      <w:r w:rsidRPr="00D05805">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Local e data</w:t>
      </w:r>
    </w:p>
    <w:p w:rsidR="00116FF7" w:rsidRPr="00D05805" w:rsidRDefault="00116FF7" w:rsidP="001342C5">
      <w:pPr>
        <w:jc w:val="both"/>
        <w:rPr>
          <w:color w:val="000000" w:themeColor="text1"/>
          <w:sz w:val="24"/>
          <w:szCs w:val="24"/>
        </w:rPr>
      </w:pPr>
    </w:p>
    <w:p w:rsidR="00116FF7" w:rsidRPr="00D05805" w:rsidRDefault="00116FF7" w:rsidP="001342C5">
      <w:pPr>
        <w:pBdr>
          <w:bottom w:val="single" w:sz="12" w:space="1" w:color="auto"/>
        </w:pBd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 xml:space="preserve">  Assinatura do representante legal</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Carimbo CNPJ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r w:rsidRPr="00D05805">
        <w:rPr>
          <w:b/>
          <w:color w:val="000000" w:themeColor="text1"/>
          <w:sz w:val="24"/>
          <w:szCs w:val="24"/>
        </w:rPr>
        <w:t>Observações:</w:t>
      </w:r>
    </w:p>
    <w:p w:rsidR="00116FF7" w:rsidRPr="00D05805" w:rsidRDefault="00116FF7" w:rsidP="001342C5">
      <w:pPr>
        <w:jc w:val="both"/>
        <w:rPr>
          <w:b/>
          <w:color w:val="000000" w:themeColor="text1"/>
          <w:sz w:val="24"/>
          <w:szCs w:val="24"/>
        </w:rPr>
      </w:pPr>
    </w:p>
    <w:p w:rsidR="00116FF7" w:rsidRPr="00D05805" w:rsidRDefault="00116FF7" w:rsidP="00944594">
      <w:pPr>
        <w:numPr>
          <w:ilvl w:val="0"/>
          <w:numId w:val="2"/>
        </w:numPr>
        <w:jc w:val="both"/>
        <w:rPr>
          <w:b/>
          <w:color w:val="000000" w:themeColor="text1"/>
          <w:sz w:val="24"/>
          <w:szCs w:val="24"/>
        </w:rPr>
      </w:pPr>
      <w:r w:rsidRPr="00D05805">
        <w:rPr>
          <w:b/>
          <w:color w:val="000000" w:themeColor="text1"/>
          <w:sz w:val="24"/>
          <w:szCs w:val="24"/>
        </w:rPr>
        <w:t>Esta carta deverá ser confeccionada em papel timbrado da empresa.</w:t>
      </w:r>
    </w:p>
    <w:p w:rsidR="00116FF7" w:rsidRPr="00D05805" w:rsidRDefault="00116FF7" w:rsidP="00944594">
      <w:pPr>
        <w:numPr>
          <w:ilvl w:val="0"/>
          <w:numId w:val="2"/>
        </w:numPr>
        <w:jc w:val="both"/>
        <w:rPr>
          <w:b/>
          <w:bCs/>
          <w:color w:val="000000" w:themeColor="text1"/>
          <w:sz w:val="24"/>
          <w:szCs w:val="24"/>
        </w:rPr>
      </w:pPr>
      <w:r w:rsidRPr="00D05805">
        <w:rPr>
          <w:b/>
          <w:bCs/>
          <w:color w:val="000000" w:themeColor="text1"/>
          <w:sz w:val="24"/>
          <w:szCs w:val="24"/>
        </w:rPr>
        <w:t>Esta declaração NÃO deverá ser colocada dentro dos envelopes</w:t>
      </w: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CC5A09" w:rsidRPr="00D05805" w:rsidRDefault="00CC5A09"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PREÇOS Nº </w:t>
      </w:r>
      <w:r w:rsidR="00E036D3">
        <w:rPr>
          <w:color w:val="000000" w:themeColor="text1"/>
          <w:szCs w:val="24"/>
        </w:rPr>
        <w:t>039</w:t>
      </w:r>
      <w:r w:rsidR="00F55D49" w:rsidRPr="00D05805">
        <w:rPr>
          <w:color w:val="000000" w:themeColor="text1"/>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CARTA DE CREDENCIAMENTO (modelo)</w:t>
      </w: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(local)       , de      de  201</w:t>
      </w:r>
      <w:r w:rsidR="00F55D49" w:rsidRPr="00D05805">
        <w:rPr>
          <w:color w:val="000000" w:themeColor="text1"/>
          <w:sz w:val="24"/>
          <w:szCs w:val="24"/>
        </w:rPr>
        <w:t>7</w:t>
      </w:r>
      <w:r w:rsidRPr="00D05805">
        <w:rPr>
          <w:color w:val="000000" w:themeColor="text1"/>
          <w:sz w:val="24"/>
          <w:szCs w:val="24"/>
        </w:rPr>
        <w:t>.</w:t>
      </w:r>
    </w:p>
    <w:p w:rsidR="00116FF7" w:rsidRPr="00D05805" w:rsidRDefault="00116FF7" w:rsidP="001342C5">
      <w:pPr>
        <w:jc w:val="both"/>
        <w:rPr>
          <w:color w:val="000000" w:themeColor="text1"/>
          <w:sz w:val="24"/>
          <w:szCs w:val="24"/>
        </w:rPr>
      </w:pPr>
    </w:p>
    <w:p w:rsidR="00F55D49" w:rsidRPr="00D05805" w:rsidRDefault="00F55D49" w:rsidP="00F55D49">
      <w:pPr>
        <w:jc w:val="both"/>
        <w:rPr>
          <w:color w:val="000000" w:themeColor="text1"/>
          <w:sz w:val="24"/>
          <w:szCs w:val="24"/>
        </w:rPr>
      </w:pPr>
      <w:r w:rsidRPr="00D05805">
        <w:rPr>
          <w:color w:val="000000" w:themeColor="text1"/>
          <w:sz w:val="24"/>
          <w:szCs w:val="24"/>
        </w:rPr>
        <w:t>À</w:t>
      </w:r>
    </w:p>
    <w:p w:rsidR="00116FF7" w:rsidRPr="00D05805" w:rsidRDefault="00F55D49" w:rsidP="001342C5">
      <w:pPr>
        <w:jc w:val="both"/>
        <w:rPr>
          <w:color w:val="000000" w:themeColor="text1"/>
          <w:sz w:val="24"/>
          <w:szCs w:val="24"/>
        </w:rPr>
      </w:pPr>
      <w:r w:rsidRPr="00D05805">
        <w:rPr>
          <w:color w:val="000000" w:themeColor="text1"/>
          <w:sz w:val="24"/>
          <w:szCs w:val="24"/>
        </w:rPr>
        <w:t>PREFEITURA MUNICIPAL DE BOM JARDIM</w:t>
      </w:r>
    </w:p>
    <w:p w:rsidR="00116FF7" w:rsidRPr="00D05805" w:rsidRDefault="00116FF7" w:rsidP="001342C5">
      <w:pPr>
        <w:jc w:val="both"/>
        <w:rPr>
          <w:color w:val="000000" w:themeColor="text1"/>
          <w:sz w:val="24"/>
          <w:szCs w:val="24"/>
        </w:rPr>
      </w:pPr>
      <w:r w:rsidRPr="00D05805">
        <w:rPr>
          <w:color w:val="000000" w:themeColor="text1"/>
          <w:sz w:val="24"/>
          <w:szCs w:val="24"/>
        </w:rPr>
        <w:t>Praça</w:t>
      </w:r>
      <w:r w:rsidR="00F55D49" w:rsidRPr="00D05805">
        <w:rPr>
          <w:color w:val="000000" w:themeColor="text1"/>
          <w:sz w:val="24"/>
          <w:szCs w:val="24"/>
        </w:rPr>
        <w:t xml:space="preserve"> Gov. Roberto Silveira nº 44 – 4</w:t>
      </w:r>
      <w:r w:rsidRPr="00D05805">
        <w:rPr>
          <w:color w:val="000000" w:themeColor="text1"/>
          <w:sz w:val="24"/>
          <w:szCs w:val="24"/>
        </w:rPr>
        <w:t>º andar</w:t>
      </w:r>
    </w:p>
    <w:p w:rsidR="00116FF7" w:rsidRPr="00D05805" w:rsidRDefault="00116FF7" w:rsidP="001342C5">
      <w:pPr>
        <w:jc w:val="both"/>
        <w:rPr>
          <w:color w:val="000000" w:themeColor="text1"/>
          <w:sz w:val="24"/>
          <w:szCs w:val="24"/>
        </w:rPr>
      </w:pPr>
      <w:r w:rsidRPr="00D05805">
        <w:rPr>
          <w:color w:val="000000" w:themeColor="text1"/>
          <w:sz w:val="24"/>
          <w:szCs w:val="24"/>
        </w:rPr>
        <w:t>Centro-Bom Jardim – RJ.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À Pregoeira</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Inscrita no CNPJ sob o nº __________________, na Licitação modalidade PREGÃO PRESENCIAL nº ____________, a ser realizada em ____________</w:t>
      </w:r>
    </w:p>
    <w:p w:rsidR="00116FF7" w:rsidRPr="00D05805" w:rsidRDefault="00116FF7" w:rsidP="001342C5">
      <w:pPr>
        <w:jc w:val="both"/>
        <w:rPr>
          <w:color w:val="000000" w:themeColor="text1"/>
          <w:sz w:val="24"/>
          <w:szCs w:val="24"/>
        </w:rPr>
      </w:pPr>
      <w:r w:rsidRPr="00D0580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26218" w:rsidRPr="00D05805">
        <w:rPr>
          <w:color w:val="000000" w:themeColor="text1"/>
          <w:sz w:val="24"/>
          <w:szCs w:val="24"/>
        </w:rPr>
        <w:t>, bem como assinar contratos e Atas.</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Atenciosamente.</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 xml:space="preserve">  Assinatura do representante legal.</w:t>
      </w:r>
    </w:p>
    <w:p w:rsidR="00116FF7" w:rsidRPr="00D05805" w:rsidRDefault="00116FF7" w:rsidP="001342C5">
      <w:pPr>
        <w:jc w:val="both"/>
        <w:rPr>
          <w:color w:val="000000" w:themeColor="text1"/>
          <w:sz w:val="24"/>
          <w:szCs w:val="24"/>
        </w:rPr>
      </w:pPr>
      <w:r w:rsidRPr="00D05805">
        <w:rPr>
          <w:color w:val="000000" w:themeColor="text1"/>
          <w:sz w:val="24"/>
          <w:szCs w:val="24"/>
        </w:rPr>
        <w:t>Carimbo do CNPJ.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b/>
          <w:color w:val="000000" w:themeColor="text1"/>
          <w:sz w:val="24"/>
          <w:szCs w:val="24"/>
        </w:rPr>
      </w:pPr>
      <w:r w:rsidRPr="00D05805">
        <w:rPr>
          <w:b/>
          <w:bCs/>
          <w:color w:val="000000" w:themeColor="text1"/>
          <w:sz w:val="24"/>
          <w:szCs w:val="24"/>
        </w:rPr>
        <w:t xml:space="preserve">OBS: </w:t>
      </w:r>
      <w:r w:rsidRPr="00D05805">
        <w:rPr>
          <w:b/>
          <w:color w:val="000000" w:themeColor="text1"/>
          <w:sz w:val="24"/>
          <w:szCs w:val="24"/>
        </w:rPr>
        <w:t>A carta de credenciamento deverá ser assinada pelo representante legal da licitante, com poderes para constituir mandatário e firma reconhecida.</w:t>
      </w:r>
    </w:p>
    <w:p w:rsidR="00116FF7" w:rsidRPr="00D05805" w:rsidRDefault="00116FF7" w:rsidP="001342C5">
      <w:pPr>
        <w:jc w:val="both"/>
        <w:rPr>
          <w:b/>
          <w:color w:val="000000" w:themeColor="text1"/>
          <w:sz w:val="24"/>
          <w:szCs w:val="24"/>
        </w:rPr>
      </w:pPr>
      <w:r w:rsidRPr="00D05805">
        <w:rPr>
          <w:b/>
          <w:color w:val="000000" w:themeColor="text1"/>
          <w:sz w:val="24"/>
          <w:szCs w:val="24"/>
        </w:rPr>
        <w:t>Esta carta deverá ser confeccionada em papel timbrado da empresa;</w:t>
      </w:r>
    </w:p>
    <w:p w:rsidR="00116FF7" w:rsidRPr="00D05805" w:rsidRDefault="00116FF7" w:rsidP="001342C5">
      <w:pPr>
        <w:jc w:val="both"/>
        <w:rPr>
          <w:b/>
          <w:bCs/>
          <w:color w:val="000000" w:themeColor="text1"/>
          <w:sz w:val="24"/>
          <w:szCs w:val="24"/>
        </w:rPr>
      </w:pPr>
      <w:r w:rsidRPr="00D05805">
        <w:rPr>
          <w:b/>
          <w:color w:val="000000" w:themeColor="text1"/>
          <w:sz w:val="24"/>
          <w:szCs w:val="24"/>
        </w:rPr>
        <w:t>A Carta de Credenciamento NÃO deverá ser colocada dentro dos envelopes.</w:t>
      </w: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pStyle w:val="Ttulo2"/>
        <w:jc w:val="center"/>
        <w:rPr>
          <w:color w:val="000000" w:themeColor="text1"/>
          <w:szCs w:val="24"/>
        </w:rPr>
      </w:pPr>
      <w:r w:rsidRPr="00D05805">
        <w:rPr>
          <w:color w:val="000000" w:themeColor="text1"/>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PREÇOS </w:t>
      </w:r>
      <w:r w:rsidR="00F55D49" w:rsidRPr="00D05805">
        <w:rPr>
          <w:color w:val="000000" w:themeColor="text1"/>
          <w:szCs w:val="24"/>
        </w:rPr>
        <w:t xml:space="preserve">Nº </w:t>
      </w:r>
      <w:r w:rsidR="00E036D3">
        <w:rPr>
          <w:color w:val="000000" w:themeColor="text1"/>
          <w:szCs w:val="24"/>
        </w:rPr>
        <w:t>039</w:t>
      </w:r>
      <w:r w:rsidR="00F55D49" w:rsidRPr="00D05805">
        <w:rPr>
          <w:color w:val="000000" w:themeColor="text1"/>
          <w:szCs w:val="24"/>
        </w:rPr>
        <w:t>/2017</w:t>
      </w:r>
    </w:p>
    <w:p w:rsidR="00116FF7" w:rsidRPr="00D05805" w:rsidRDefault="00116FF7" w:rsidP="00453D49">
      <w:pPr>
        <w:jc w:val="center"/>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w:t>
      </w:r>
    </w:p>
    <w:p w:rsidR="00116FF7" w:rsidRPr="00D05805" w:rsidRDefault="00116FF7" w:rsidP="00453D49">
      <w:pPr>
        <w:jc w:val="center"/>
        <w:rPr>
          <w:color w:val="000000" w:themeColor="text1"/>
          <w:sz w:val="24"/>
          <w:szCs w:val="24"/>
        </w:rPr>
      </w:pPr>
    </w:p>
    <w:p w:rsidR="00116FF7" w:rsidRPr="00D05805" w:rsidRDefault="00116FF7" w:rsidP="00453D49">
      <w:pPr>
        <w:pStyle w:val="Ttulo1"/>
        <w:jc w:val="center"/>
        <w:rPr>
          <w:rFonts w:ascii="Times New Roman" w:hAnsi="Times New Roman"/>
          <w:b w:val="0"/>
          <w:color w:val="000000" w:themeColor="text1"/>
          <w:sz w:val="24"/>
          <w:szCs w:val="24"/>
        </w:rPr>
      </w:pPr>
      <w:r w:rsidRPr="00D05805">
        <w:rPr>
          <w:rFonts w:ascii="Times New Roman" w:hAnsi="Times New Roman"/>
          <w:b w:val="0"/>
          <w:color w:val="000000" w:themeColor="text1"/>
          <w:sz w:val="24"/>
          <w:szCs w:val="24"/>
        </w:rPr>
        <w:t>DECLARAÇÃO</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NOME DA EMPRESA:__________________________________________________</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pStyle w:val="Corpodetexto"/>
        <w:jc w:val="both"/>
        <w:rPr>
          <w:color w:val="000000" w:themeColor="text1"/>
          <w:sz w:val="24"/>
          <w:szCs w:val="24"/>
        </w:rPr>
      </w:pPr>
    </w:p>
    <w:p w:rsidR="00116FF7" w:rsidRPr="00D05805" w:rsidRDefault="00116FF7" w:rsidP="001342C5">
      <w:pPr>
        <w:pStyle w:val="Corpodetexto"/>
        <w:jc w:val="both"/>
        <w:rPr>
          <w:color w:val="000000" w:themeColor="text1"/>
          <w:sz w:val="24"/>
          <w:szCs w:val="24"/>
        </w:rPr>
      </w:pPr>
      <w:r w:rsidRPr="00D0580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lang w:val="es-ES_tradnl"/>
        </w:rPr>
      </w:pPr>
      <w:r w:rsidRPr="00D05805">
        <w:rPr>
          <w:color w:val="000000" w:themeColor="text1"/>
          <w:sz w:val="24"/>
          <w:szCs w:val="24"/>
          <w:lang w:val="es-ES_tradnl"/>
        </w:rPr>
        <w:t>___________________, _______  de  _______________ de ______________.</w:t>
      </w: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pBdr>
          <w:bottom w:val="single" w:sz="12" w:space="1" w:color="auto"/>
        </w:pBd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b/>
          <w:color w:val="000000" w:themeColor="text1"/>
          <w:sz w:val="24"/>
          <w:szCs w:val="24"/>
          <w:lang w:val="es-ES_tradnl"/>
        </w:rPr>
      </w:pPr>
      <w:r w:rsidRPr="00D05805">
        <w:rPr>
          <w:color w:val="000000" w:themeColor="text1"/>
          <w:sz w:val="24"/>
          <w:szCs w:val="24"/>
          <w:lang w:val="es-ES_tradnl"/>
        </w:rPr>
        <w:t xml:space="preserve">                                                          </w:t>
      </w:r>
      <w:r w:rsidRPr="00D05805">
        <w:rPr>
          <w:b/>
          <w:color w:val="000000" w:themeColor="text1"/>
          <w:sz w:val="24"/>
          <w:szCs w:val="24"/>
          <w:lang w:val="es-ES_tradnl"/>
        </w:rPr>
        <w:t>ASS. P/ FIRMA</w:t>
      </w: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b/>
          <w:color w:val="000000" w:themeColor="text1"/>
          <w:sz w:val="24"/>
          <w:szCs w:val="24"/>
        </w:rPr>
      </w:pPr>
      <w:r w:rsidRPr="00D05805">
        <w:rPr>
          <w:b/>
          <w:color w:val="000000" w:themeColor="text1"/>
          <w:sz w:val="24"/>
          <w:szCs w:val="24"/>
        </w:rPr>
        <w:t>NOME:</w:t>
      </w:r>
    </w:p>
    <w:p w:rsidR="00116FF7" w:rsidRPr="00D05805" w:rsidRDefault="00116FF7" w:rsidP="001342C5">
      <w:pPr>
        <w:jc w:val="both"/>
        <w:rPr>
          <w:b/>
          <w:color w:val="000000" w:themeColor="text1"/>
          <w:sz w:val="24"/>
          <w:szCs w:val="24"/>
        </w:rPr>
      </w:pPr>
      <w:r w:rsidRPr="00D05805">
        <w:rPr>
          <w:b/>
          <w:color w:val="000000" w:themeColor="text1"/>
          <w:sz w:val="24"/>
          <w:szCs w:val="24"/>
        </w:rPr>
        <w:t>CART. DE IDENTIDADE:</w:t>
      </w:r>
    </w:p>
    <w:p w:rsidR="00116FF7" w:rsidRPr="00D05805" w:rsidRDefault="00116FF7" w:rsidP="001342C5">
      <w:pPr>
        <w:jc w:val="both"/>
        <w:rPr>
          <w:b/>
          <w:color w:val="000000" w:themeColor="text1"/>
          <w:sz w:val="24"/>
          <w:szCs w:val="24"/>
        </w:rPr>
      </w:pPr>
      <w:r w:rsidRPr="00D05805">
        <w:rPr>
          <w:b/>
          <w:color w:val="000000" w:themeColor="text1"/>
          <w:sz w:val="24"/>
          <w:szCs w:val="24"/>
        </w:rPr>
        <w:t>CPF.:</w:t>
      </w:r>
    </w:p>
    <w:p w:rsidR="00116FF7" w:rsidRPr="00D05805" w:rsidRDefault="00116FF7" w:rsidP="001342C5">
      <w:pPr>
        <w:jc w:val="both"/>
        <w:rPr>
          <w:b/>
          <w:color w:val="000000" w:themeColor="text1"/>
          <w:sz w:val="24"/>
          <w:szCs w:val="24"/>
        </w:rPr>
      </w:pPr>
      <w:r w:rsidRPr="00D05805">
        <w:rPr>
          <w:b/>
          <w:color w:val="000000" w:themeColor="text1"/>
          <w:sz w:val="24"/>
          <w:szCs w:val="24"/>
        </w:rPr>
        <w:t>CARGO NA EMPRESA:</w:t>
      </w:r>
    </w:p>
    <w:p w:rsidR="00116FF7" w:rsidRPr="00D05805" w:rsidRDefault="00116FF7" w:rsidP="001342C5">
      <w:pPr>
        <w:ind w:left="-851"/>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 xml:space="preserve">PREGÃO PRESENCIAL PARA REGISTRO DE PREÇOS </w:t>
      </w:r>
      <w:r w:rsidR="00F55D49" w:rsidRPr="00D05805">
        <w:rPr>
          <w:color w:val="000000" w:themeColor="text1"/>
          <w:sz w:val="24"/>
          <w:szCs w:val="24"/>
        </w:rPr>
        <w:t xml:space="preserve">Nº </w:t>
      </w:r>
      <w:r w:rsidR="00E036D3">
        <w:rPr>
          <w:color w:val="000000" w:themeColor="text1"/>
          <w:sz w:val="24"/>
          <w:szCs w:val="24"/>
        </w:rPr>
        <w:t>039</w:t>
      </w:r>
      <w:r w:rsidR="00F55D49" w:rsidRPr="00D05805">
        <w:rPr>
          <w:color w:val="000000" w:themeColor="text1"/>
          <w:sz w:val="24"/>
          <w:szCs w:val="24"/>
        </w:rPr>
        <w:t>/2017</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VII</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ME OU EPP</w:t>
      </w: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b/>
          <w:bCs/>
          <w:color w:val="000000" w:themeColor="text1"/>
          <w:sz w:val="24"/>
          <w:szCs w:val="24"/>
        </w:rPr>
        <w:t>__________________</w:t>
      </w:r>
      <w:r w:rsidRPr="00D0580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Portador(a) da Carteira de Identidade nº ______ e do CPF 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DECLARA, sob as penas da Lei, que é 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(data)</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(representante legal)</w:t>
      </w:r>
    </w:p>
    <w:p w:rsidR="00116FF7" w:rsidRPr="00D05805" w:rsidRDefault="00116FF7" w:rsidP="001342C5">
      <w:pPr>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F21305" w:rsidRPr="00D05805" w:rsidRDefault="00F21305" w:rsidP="001342C5">
      <w:pPr>
        <w:ind w:left="-851"/>
        <w:jc w:val="both"/>
        <w:rPr>
          <w:color w:val="000000" w:themeColor="text1"/>
          <w:sz w:val="24"/>
          <w:szCs w:val="24"/>
        </w:rPr>
      </w:pPr>
    </w:p>
    <w:p w:rsidR="0047710B" w:rsidRPr="00D05805" w:rsidRDefault="0047710B" w:rsidP="001342C5">
      <w:pPr>
        <w:ind w:left="-851"/>
        <w:jc w:val="both"/>
        <w:rPr>
          <w:color w:val="000000" w:themeColor="text1"/>
          <w:sz w:val="24"/>
          <w:szCs w:val="24"/>
        </w:rPr>
      </w:pPr>
    </w:p>
    <w:p w:rsidR="00F21305" w:rsidRPr="00D05805" w:rsidRDefault="00F21305"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 </w:t>
      </w:r>
      <w:r w:rsidR="00F55D49" w:rsidRPr="00D05805">
        <w:rPr>
          <w:color w:val="000000" w:themeColor="text1"/>
          <w:szCs w:val="24"/>
        </w:rPr>
        <w:t xml:space="preserve">Nº </w:t>
      </w:r>
      <w:r w:rsidR="00E036D3">
        <w:rPr>
          <w:color w:val="000000" w:themeColor="text1"/>
          <w:szCs w:val="24"/>
        </w:rPr>
        <w:t>039</w:t>
      </w:r>
      <w:r w:rsidR="00F55D49" w:rsidRPr="00D05805">
        <w:rPr>
          <w:color w:val="000000" w:themeColor="text1"/>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VIII</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ATENDIMENTO AOS REQUISITOS DE HABILITAÇÃO (modelo)</w:t>
      </w:r>
    </w:p>
    <w:p w:rsidR="00116FF7" w:rsidRPr="00D05805" w:rsidRDefault="00116FF7" w:rsidP="00453D49">
      <w:pPr>
        <w:jc w:val="center"/>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r w:rsidRPr="00D05805">
        <w:rPr>
          <w:b/>
          <w:bCs/>
          <w:color w:val="000000" w:themeColor="text1"/>
          <w:sz w:val="24"/>
          <w:szCs w:val="24"/>
        </w:rPr>
        <w:t>Ref.: Pregão nº ___________</w:t>
      </w:r>
    </w:p>
    <w:p w:rsidR="00116FF7" w:rsidRPr="00D05805" w:rsidRDefault="00116FF7" w:rsidP="001342C5">
      <w:pPr>
        <w:jc w:val="both"/>
        <w:rPr>
          <w:b/>
          <w:bCs/>
          <w:color w:val="000000" w:themeColor="text1"/>
          <w:sz w:val="24"/>
          <w:szCs w:val="24"/>
        </w:rPr>
      </w:pPr>
    </w:p>
    <w:p w:rsidR="00116FF7" w:rsidRPr="00D05805" w:rsidRDefault="00116FF7" w:rsidP="001342C5">
      <w:pPr>
        <w:ind w:firstLine="3060"/>
        <w:jc w:val="both"/>
        <w:rPr>
          <w:bCs/>
          <w:color w:val="000000" w:themeColor="text1"/>
          <w:sz w:val="24"/>
          <w:szCs w:val="24"/>
        </w:rPr>
      </w:pPr>
      <w:r w:rsidRPr="00D05805">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D05805" w:rsidRDefault="00116FF7" w:rsidP="001342C5">
      <w:pPr>
        <w:ind w:firstLine="3060"/>
        <w:jc w:val="both"/>
        <w:rPr>
          <w:bCs/>
          <w:color w:val="000000" w:themeColor="text1"/>
          <w:sz w:val="24"/>
          <w:szCs w:val="24"/>
        </w:rPr>
      </w:pPr>
    </w:p>
    <w:p w:rsidR="00116FF7" w:rsidRPr="00D05805" w:rsidRDefault="00116FF7" w:rsidP="001342C5">
      <w:pPr>
        <w:ind w:firstLine="3060"/>
        <w:jc w:val="both"/>
        <w:rPr>
          <w:bCs/>
          <w:color w:val="000000" w:themeColor="text1"/>
          <w:sz w:val="24"/>
          <w:szCs w:val="24"/>
        </w:rPr>
      </w:pPr>
      <w:r w:rsidRPr="00D0580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D05805" w:rsidRDefault="00116FF7" w:rsidP="001342C5">
      <w:pPr>
        <w:ind w:firstLine="3060"/>
        <w:jc w:val="both"/>
        <w:rPr>
          <w:bCs/>
          <w:color w:val="000000" w:themeColor="text1"/>
          <w:sz w:val="24"/>
          <w:szCs w:val="24"/>
        </w:rPr>
      </w:pPr>
    </w:p>
    <w:p w:rsidR="00116FF7" w:rsidRPr="00D05805" w:rsidRDefault="00116FF7" w:rsidP="001342C5">
      <w:pPr>
        <w:ind w:firstLine="3060"/>
        <w:jc w:val="both"/>
        <w:rPr>
          <w:bCs/>
          <w:color w:val="000000" w:themeColor="text1"/>
          <w:sz w:val="24"/>
          <w:szCs w:val="24"/>
        </w:rPr>
      </w:pPr>
    </w:p>
    <w:p w:rsidR="00116FF7" w:rsidRPr="00D05805" w:rsidRDefault="00116FF7" w:rsidP="001342C5">
      <w:pPr>
        <w:jc w:val="both"/>
        <w:rPr>
          <w:bCs/>
          <w:color w:val="000000" w:themeColor="text1"/>
          <w:sz w:val="24"/>
          <w:szCs w:val="24"/>
        </w:rPr>
      </w:pPr>
    </w:p>
    <w:p w:rsidR="00116FF7" w:rsidRPr="00D05805" w:rsidRDefault="00116FF7" w:rsidP="001342C5">
      <w:pPr>
        <w:jc w:val="both"/>
        <w:rPr>
          <w:bCs/>
          <w:color w:val="000000" w:themeColor="text1"/>
          <w:sz w:val="24"/>
          <w:szCs w:val="24"/>
        </w:rPr>
      </w:pPr>
      <w:r w:rsidRPr="00D05805">
        <w:rPr>
          <w:bCs/>
          <w:color w:val="000000" w:themeColor="text1"/>
          <w:sz w:val="24"/>
          <w:szCs w:val="24"/>
        </w:rPr>
        <w:t>___________________________________</w:t>
      </w:r>
    </w:p>
    <w:p w:rsidR="00116FF7" w:rsidRPr="00D05805" w:rsidRDefault="00116FF7" w:rsidP="001342C5">
      <w:pPr>
        <w:jc w:val="both"/>
        <w:rPr>
          <w:bCs/>
          <w:color w:val="000000" w:themeColor="text1"/>
          <w:sz w:val="24"/>
          <w:szCs w:val="24"/>
        </w:rPr>
      </w:pPr>
      <w:r w:rsidRPr="00D05805">
        <w:rPr>
          <w:bCs/>
          <w:color w:val="000000" w:themeColor="text1"/>
          <w:sz w:val="24"/>
          <w:szCs w:val="24"/>
        </w:rPr>
        <w:t>Local e data</w:t>
      </w:r>
    </w:p>
    <w:p w:rsidR="00116FF7" w:rsidRPr="00D05805" w:rsidRDefault="00116FF7" w:rsidP="001342C5">
      <w:pPr>
        <w:jc w:val="both"/>
        <w:rPr>
          <w:bCs/>
          <w:color w:val="000000" w:themeColor="text1"/>
          <w:sz w:val="24"/>
          <w:szCs w:val="24"/>
        </w:rPr>
      </w:pPr>
    </w:p>
    <w:p w:rsidR="00116FF7" w:rsidRPr="00D05805" w:rsidRDefault="00116FF7" w:rsidP="001342C5">
      <w:pPr>
        <w:jc w:val="both"/>
        <w:rPr>
          <w:bCs/>
          <w:color w:val="000000" w:themeColor="text1"/>
          <w:sz w:val="24"/>
          <w:szCs w:val="24"/>
        </w:rPr>
      </w:pPr>
      <w:r w:rsidRPr="00D05805">
        <w:rPr>
          <w:bCs/>
          <w:color w:val="000000" w:themeColor="text1"/>
          <w:sz w:val="24"/>
          <w:szCs w:val="24"/>
        </w:rPr>
        <w:t>_____________________________________</w:t>
      </w:r>
    </w:p>
    <w:p w:rsidR="00116FF7" w:rsidRPr="00D05805" w:rsidRDefault="00116FF7" w:rsidP="001342C5">
      <w:pPr>
        <w:jc w:val="both"/>
        <w:rPr>
          <w:bCs/>
          <w:color w:val="000000" w:themeColor="text1"/>
          <w:sz w:val="24"/>
          <w:szCs w:val="24"/>
        </w:rPr>
      </w:pPr>
      <w:r w:rsidRPr="00D05805">
        <w:rPr>
          <w:bCs/>
          <w:color w:val="000000" w:themeColor="text1"/>
          <w:sz w:val="24"/>
          <w:szCs w:val="24"/>
        </w:rPr>
        <w:t>(Assinatura do representante legal)</w:t>
      </w:r>
    </w:p>
    <w:p w:rsidR="00116FF7" w:rsidRPr="00D05805" w:rsidRDefault="00116FF7" w:rsidP="001342C5">
      <w:pPr>
        <w:jc w:val="both"/>
        <w:rPr>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color w:val="000000" w:themeColor="text1"/>
          <w:sz w:val="24"/>
          <w:szCs w:val="24"/>
        </w:rPr>
      </w:pPr>
      <w:r w:rsidRPr="00D05805">
        <w:rPr>
          <w:b/>
          <w:bCs/>
          <w:color w:val="000000" w:themeColor="text1"/>
          <w:sz w:val="24"/>
          <w:szCs w:val="24"/>
        </w:rPr>
        <w:t xml:space="preserve">OBS: A declaração em epígrafe deverá ser apresentada em papel timbrado da licitante e estar assinada pelo </w:t>
      </w:r>
      <w:r w:rsidRPr="00D05805">
        <w:rPr>
          <w:b/>
          <w:color w:val="000000" w:themeColor="text1"/>
          <w:sz w:val="24"/>
          <w:szCs w:val="24"/>
        </w:rPr>
        <w:t>representante legal da empresa.</w:t>
      </w:r>
    </w:p>
    <w:p w:rsidR="00116FF7" w:rsidRPr="00D05805" w:rsidRDefault="00116FF7" w:rsidP="001342C5">
      <w:pPr>
        <w:jc w:val="both"/>
        <w:rPr>
          <w:b/>
          <w:color w:val="000000" w:themeColor="text1"/>
          <w:sz w:val="24"/>
          <w:szCs w:val="24"/>
        </w:rPr>
      </w:pPr>
      <w:r w:rsidRPr="00D05805">
        <w:rPr>
          <w:b/>
          <w:color w:val="000000" w:themeColor="text1"/>
          <w:sz w:val="24"/>
          <w:szCs w:val="24"/>
        </w:rPr>
        <w:t>Esta Declaração NÃO deverá ser colocada dentro dos envelopes.</w:t>
      </w:r>
    </w:p>
    <w:p w:rsidR="00116FF7" w:rsidRPr="00D05805" w:rsidRDefault="00116FF7" w:rsidP="001342C5">
      <w:pPr>
        <w:ind w:left="-851"/>
        <w:jc w:val="both"/>
        <w:rPr>
          <w:color w:val="000000" w:themeColor="text1"/>
          <w:sz w:val="24"/>
          <w:szCs w:val="24"/>
        </w:rPr>
      </w:pPr>
    </w:p>
    <w:p w:rsidR="00770B61" w:rsidRPr="00D05805" w:rsidRDefault="00770B61"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81F4E" w:rsidRPr="00D05805" w:rsidRDefault="00A81F4E"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47710B" w:rsidRPr="00D05805" w:rsidRDefault="0047710B" w:rsidP="001342C5">
      <w:pPr>
        <w:jc w:val="both"/>
        <w:rPr>
          <w:color w:val="000000" w:themeColor="text1"/>
          <w:sz w:val="24"/>
          <w:szCs w:val="24"/>
        </w:rPr>
      </w:pPr>
    </w:p>
    <w:p w:rsidR="00F21305" w:rsidRPr="00D05805" w:rsidRDefault="00F21305"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453D49">
      <w:pPr>
        <w:jc w:val="center"/>
        <w:rPr>
          <w:b/>
          <w:color w:val="000000" w:themeColor="text1"/>
          <w:sz w:val="24"/>
          <w:szCs w:val="24"/>
        </w:rPr>
      </w:pPr>
      <w:r w:rsidRPr="00D05805">
        <w:rPr>
          <w:b/>
          <w:color w:val="000000" w:themeColor="text1"/>
          <w:sz w:val="24"/>
          <w:szCs w:val="24"/>
        </w:rPr>
        <w:lastRenderedPageBreak/>
        <w:t>EDITAL</w:t>
      </w:r>
    </w:p>
    <w:p w:rsidR="00A928AF" w:rsidRPr="00D05805" w:rsidRDefault="007F5E04" w:rsidP="00453D49">
      <w:pPr>
        <w:jc w:val="center"/>
        <w:rPr>
          <w:b/>
          <w:color w:val="000000" w:themeColor="text1"/>
          <w:sz w:val="24"/>
          <w:szCs w:val="24"/>
        </w:rPr>
      </w:pPr>
      <w:r w:rsidRPr="00D05805">
        <w:rPr>
          <w:b/>
          <w:color w:val="000000" w:themeColor="text1"/>
          <w:sz w:val="24"/>
          <w:szCs w:val="24"/>
        </w:rPr>
        <w:t xml:space="preserve">PREGÃO PRESENCIAL Nº </w:t>
      </w:r>
      <w:r w:rsidR="006D6498" w:rsidRPr="00D05805">
        <w:rPr>
          <w:b/>
          <w:color w:val="000000" w:themeColor="text1"/>
          <w:sz w:val="24"/>
          <w:szCs w:val="24"/>
        </w:rPr>
        <w:t xml:space="preserve">Nº </w:t>
      </w:r>
      <w:r w:rsidR="00E036D3">
        <w:rPr>
          <w:b/>
          <w:color w:val="000000" w:themeColor="text1"/>
          <w:sz w:val="24"/>
          <w:szCs w:val="24"/>
        </w:rPr>
        <w:t>039</w:t>
      </w:r>
      <w:r w:rsidR="006D6498" w:rsidRPr="00D05805">
        <w:rPr>
          <w:b/>
          <w:color w:val="000000" w:themeColor="text1"/>
          <w:sz w:val="24"/>
          <w:szCs w:val="24"/>
        </w:rPr>
        <w:t>/2017</w:t>
      </w:r>
    </w:p>
    <w:p w:rsidR="00A928AF" w:rsidRPr="00D05805" w:rsidRDefault="00A928AF" w:rsidP="00453D49">
      <w:pPr>
        <w:jc w:val="center"/>
        <w:rPr>
          <w:color w:val="000000" w:themeColor="text1"/>
          <w:sz w:val="24"/>
          <w:szCs w:val="24"/>
        </w:rPr>
      </w:pPr>
    </w:p>
    <w:p w:rsidR="00A928AF" w:rsidRPr="00D05805" w:rsidRDefault="00732B05" w:rsidP="00453D49">
      <w:pPr>
        <w:pStyle w:val="Ttulo9"/>
        <w:rPr>
          <w:color w:val="000000" w:themeColor="text1"/>
          <w:szCs w:val="24"/>
        </w:rPr>
      </w:pPr>
      <w:r w:rsidRPr="00D05805">
        <w:rPr>
          <w:color w:val="000000" w:themeColor="text1"/>
          <w:szCs w:val="24"/>
        </w:rPr>
        <w:t>ANEXO IX</w:t>
      </w:r>
    </w:p>
    <w:p w:rsidR="00A928AF" w:rsidRPr="00D05805" w:rsidRDefault="00A928AF" w:rsidP="00453D49">
      <w:pPr>
        <w:jc w:val="center"/>
        <w:rPr>
          <w:color w:val="000000" w:themeColor="text1"/>
          <w:sz w:val="24"/>
          <w:szCs w:val="24"/>
        </w:rPr>
      </w:pPr>
    </w:p>
    <w:p w:rsidR="00A928AF" w:rsidRPr="00D05805" w:rsidRDefault="00A928AF" w:rsidP="00453D49">
      <w:pPr>
        <w:pStyle w:val="Ttulo9"/>
        <w:rPr>
          <w:color w:val="000000" w:themeColor="text1"/>
          <w:szCs w:val="24"/>
        </w:rPr>
      </w:pPr>
      <w:r w:rsidRPr="00D05805">
        <w:rPr>
          <w:color w:val="000000" w:themeColor="text1"/>
          <w:szCs w:val="24"/>
        </w:rPr>
        <w:t>DECLARAÇÃO DE IDONEIDADE</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Local      e       data</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________________________________________</w:t>
      </w:r>
    </w:p>
    <w:p w:rsidR="00A928AF" w:rsidRPr="00D05805" w:rsidRDefault="00A928AF" w:rsidP="001342C5">
      <w:pPr>
        <w:jc w:val="both"/>
        <w:rPr>
          <w:color w:val="000000" w:themeColor="text1"/>
          <w:sz w:val="24"/>
          <w:szCs w:val="24"/>
        </w:rPr>
      </w:pPr>
      <w:r w:rsidRPr="00D05805">
        <w:rPr>
          <w:color w:val="000000" w:themeColor="text1"/>
          <w:sz w:val="24"/>
          <w:szCs w:val="24"/>
        </w:rPr>
        <w:t>Assinatura do representante legal</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carimbo CNPJ</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 xml:space="preserve">Observações: </w:t>
      </w:r>
    </w:p>
    <w:p w:rsidR="00A928AF" w:rsidRPr="00D05805"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r w:rsidRPr="00D05805">
        <w:rPr>
          <w:color w:val="000000" w:themeColor="text1"/>
          <w:sz w:val="24"/>
          <w:szCs w:val="24"/>
        </w:rPr>
        <w:t>1 - Esta carta deverá ser confeccionada em papel timbrado da empresa.</w:t>
      </w:r>
      <w:r w:rsidRPr="00F5039D">
        <w:rPr>
          <w:color w:val="000000" w:themeColor="text1"/>
          <w:sz w:val="24"/>
          <w:szCs w:val="24"/>
        </w:rPr>
        <w:t xml:space="preserve"> </w:t>
      </w: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pStyle w:val="Cabealho"/>
        <w:tabs>
          <w:tab w:val="clear" w:pos="4419"/>
          <w:tab w:val="clear" w:pos="8838"/>
        </w:tabs>
        <w:ind w:hanging="709"/>
        <w:jc w:val="both"/>
        <w:rPr>
          <w:color w:val="000000" w:themeColor="text1"/>
          <w:sz w:val="24"/>
          <w:szCs w:val="24"/>
        </w:rPr>
      </w:pPr>
    </w:p>
    <w:p w:rsidR="00A928AF" w:rsidRPr="00F5039D" w:rsidRDefault="00A928AF"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F55D49" w:rsidRPr="00F5039D" w:rsidRDefault="00F55D49" w:rsidP="00405039">
      <w:pPr>
        <w:ind w:right="18"/>
        <w:jc w:val="center"/>
        <w:rPr>
          <w:b/>
          <w:i/>
          <w:color w:val="000000" w:themeColor="text1"/>
          <w:sz w:val="24"/>
          <w:szCs w:val="24"/>
        </w:rPr>
      </w:pPr>
    </w:p>
    <w:p w:rsidR="00405039" w:rsidRPr="00F5039D" w:rsidRDefault="00405039" w:rsidP="0047710B">
      <w:pPr>
        <w:ind w:right="18"/>
        <w:rPr>
          <w:b/>
          <w:i/>
          <w:color w:val="000000" w:themeColor="text1"/>
          <w:sz w:val="24"/>
          <w:szCs w:val="24"/>
        </w:rPr>
      </w:pPr>
    </w:p>
    <w:sectPr w:rsidR="00405039" w:rsidRPr="00F5039D" w:rsidSect="00F55D49">
      <w:headerReference w:type="default" r:id="rId12"/>
      <w:footerReference w:type="default" r:id="rId13"/>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478" w:rsidRDefault="00C13478">
      <w:r>
        <w:separator/>
      </w:r>
    </w:p>
  </w:endnote>
  <w:endnote w:type="continuationSeparator" w:id="1">
    <w:p w:rsidR="00C13478" w:rsidRDefault="00C134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E4762A" w:rsidRDefault="00E4762A" w:rsidP="00F55D49">
        <w:pPr>
          <w:pStyle w:val="Rodap"/>
          <w:jc w:val="right"/>
        </w:pPr>
        <w:r>
          <w:t>[</w:t>
        </w:r>
        <w:fldSimple w:instr=" PAGE   \* MERGEFORMAT ">
          <w:r w:rsidR="00E036D3">
            <w:rPr>
              <w:noProof/>
            </w:rPr>
            <w:t>62</w:t>
          </w:r>
        </w:fldSimple>
        <w:r>
          <w:t>]</w:t>
        </w:r>
      </w:p>
    </w:sdtContent>
  </w:sdt>
  <w:p w:rsidR="00E4762A" w:rsidRDefault="00E476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478" w:rsidRDefault="00C13478">
      <w:r>
        <w:separator/>
      </w:r>
    </w:p>
  </w:footnote>
  <w:footnote w:type="continuationSeparator" w:id="1">
    <w:p w:rsidR="00C13478" w:rsidRDefault="00C13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2A" w:rsidRDefault="00E4762A">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E4762A" w:rsidRDefault="00474C62">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E4762A" w:rsidRPr="00B73134" w:rsidRDefault="00E4762A" w:rsidP="0047710B">
                <w:pPr>
                  <w:rPr>
                    <w:b/>
                    <w:sz w:val="24"/>
                    <w:szCs w:val="24"/>
                  </w:rPr>
                </w:pPr>
                <w:r w:rsidRPr="00B73134">
                  <w:rPr>
                    <w:b/>
                    <w:sz w:val="24"/>
                    <w:szCs w:val="24"/>
                  </w:rPr>
                  <w:t>ESTADO DO RIO DE JANEIRO</w:t>
                </w:r>
              </w:p>
              <w:p w:rsidR="00E4762A" w:rsidRPr="00B73134" w:rsidRDefault="00E4762A" w:rsidP="0047710B">
                <w:pPr>
                  <w:pStyle w:val="Ttulo4"/>
                  <w:jc w:val="left"/>
                  <w:rPr>
                    <w:sz w:val="24"/>
                    <w:szCs w:val="24"/>
                  </w:rPr>
                </w:pPr>
                <w:r w:rsidRPr="00B73134">
                  <w:rPr>
                    <w:sz w:val="24"/>
                    <w:szCs w:val="24"/>
                  </w:rPr>
                  <w:t>Prefeitura Municipal de Bom Jardim</w:t>
                </w:r>
              </w:p>
              <w:p w:rsidR="00E4762A" w:rsidRPr="00B73134" w:rsidRDefault="00E4762A" w:rsidP="0047710B">
                <w:pPr>
                  <w:rPr>
                    <w:b/>
                    <w:sz w:val="24"/>
                    <w:szCs w:val="24"/>
                  </w:rPr>
                </w:pPr>
                <w:r w:rsidRPr="00B73134">
                  <w:rPr>
                    <w:b/>
                    <w:sz w:val="24"/>
                    <w:szCs w:val="24"/>
                  </w:rPr>
                  <w:t>Comissão Permanente de licitações e Compras</w:t>
                </w:r>
              </w:p>
            </w:txbxContent>
          </v:textbox>
        </v:shape>
      </w:pict>
    </w:r>
  </w:p>
  <w:p w:rsidR="00E4762A" w:rsidRDefault="00E4762A">
    <w:pPr>
      <w:pStyle w:val="Cabealho"/>
    </w:pPr>
  </w:p>
  <w:p w:rsidR="00E4762A" w:rsidRDefault="00E4762A">
    <w:pPr>
      <w:pStyle w:val="Cabealho"/>
    </w:pPr>
  </w:p>
  <w:p w:rsidR="00E4762A" w:rsidRDefault="00E4762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DF8666E"/>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B7A231FE"/>
    <w:name w:val="WWNum7"/>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6C02946"/>
    <w:multiLevelType w:val="hybridMultilevel"/>
    <w:tmpl w:val="82B0FE36"/>
    <w:lvl w:ilvl="0" w:tplc="14AC5B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BB3439"/>
    <w:multiLevelType w:val="hybridMultilevel"/>
    <w:tmpl w:val="6718616E"/>
    <w:lvl w:ilvl="0" w:tplc="7D12832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nsid w:val="354F45AF"/>
    <w:multiLevelType w:val="multilevel"/>
    <w:tmpl w:val="2D44E6D2"/>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C213A4"/>
    <w:multiLevelType w:val="multilevel"/>
    <w:tmpl w:val="6D26DC4E"/>
    <w:lvl w:ilvl="0">
      <w:start w:val="1"/>
      <w:numFmt w:val="lowerLetter"/>
      <w:lvlText w:val="%1."/>
      <w:lvlJc w:val="left"/>
      <w:pPr>
        <w:tabs>
          <w:tab w:val="num" w:pos="0"/>
        </w:tabs>
        <w:ind w:left="720" w:hanging="360"/>
      </w:pPr>
    </w:lvl>
    <w:lvl w:ilvl="1">
      <w:start w:val="1"/>
      <w:numFmt w:val="lowerLetter"/>
      <w:lvlText w:val="%2 -"/>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BE678C"/>
    <w:multiLevelType w:val="multilevel"/>
    <w:tmpl w:val="4B36D452"/>
    <w:lvl w:ilvl="0">
      <w:start w:val="1"/>
      <w:numFmt w:val="lowerLetter"/>
      <w:lvlText w:val="%1 -"/>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6"/>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17"/>
  </w:num>
  <w:num w:numId="10">
    <w:abstractNumId w:val="8"/>
  </w:num>
  <w:num w:numId="11">
    <w:abstractNumId w:val="9"/>
  </w:num>
  <w:num w:numId="12">
    <w:abstractNumId w:val="15"/>
  </w:num>
  <w:num w:numId="13">
    <w:abstractNumId w:val="19"/>
  </w:num>
  <w:num w:numId="14">
    <w:abstractNumId w:val="20"/>
  </w:num>
  <w:num w:numId="15">
    <w:abstractNumId w:val="5"/>
  </w:num>
  <w:num w:numId="16">
    <w:abstractNumId w:val="14"/>
  </w:num>
  <w:num w:numId="17">
    <w:abstractNumId w:val="11"/>
  </w:num>
  <w:num w:numId="18">
    <w:abstractNumId w:val="13"/>
  </w:num>
  <w:num w:numId="19">
    <w:abstractNumId w:val="10"/>
  </w:num>
  <w:num w:numId="20">
    <w:abstractNumId w:val="18"/>
  </w:num>
  <w:num w:numId="21">
    <w:abstractNumId w:val="12"/>
  </w:num>
  <w:num w:numId="22">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1196D"/>
    <w:rsid w:val="00012B52"/>
    <w:rsid w:val="00014DB7"/>
    <w:rsid w:val="000158D7"/>
    <w:rsid w:val="000164B2"/>
    <w:rsid w:val="000214C7"/>
    <w:rsid w:val="0002179E"/>
    <w:rsid w:val="00022475"/>
    <w:rsid w:val="000250FE"/>
    <w:rsid w:val="00025675"/>
    <w:rsid w:val="00026154"/>
    <w:rsid w:val="00027B07"/>
    <w:rsid w:val="000305D4"/>
    <w:rsid w:val="00030885"/>
    <w:rsid w:val="000315B4"/>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B5A8A"/>
    <w:rsid w:val="000C1F1D"/>
    <w:rsid w:val="000C29B3"/>
    <w:rsid w:val="000C4DC5"/>
    <w:rsid w:val="000C647A"/>
    <w:rsid w:val="000C67AA"/>
    <w:rsid w:val="000D4A2D"/>
    <w:rsid w:val="000D5017"/>
    <w:rsid w:val="000D656E"/>
    <w:rsid w:val="000E3790"/>
    <w:rsid w:val="000E4583"/>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6A02"/>
    <w:rsid w:val="00137918"/>
    <w:rsid w:val="0014088B"/>
    <w:rsid w:val="00142569"/>
    <w:rsid w:val="00144468"/>
    <w:rsid w:val="001518B9"/>
    <w:rsid w:val="00152393"/>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0777"/>
    <w:rsid w:val="001B0D9B"/>
    <w:rsid w:val="001B45A0"/>
    <w:rsid w:val="001B5E11"/>
    <w:rsid w:val="001B63C7"/>
    <w:rsid w:val="001C6C18"/>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5A7D"/>
    <w:rsid w:val="00227D4B"/>
    <w:rsid w:val="002311EE"/>
    <w:rsid w:val="00231738"/>
    <w:rsid w:val="00231DF9"/>
    <w:rsid w:val="00233976"/>
    <w:rsid w:val="00233BA8"/>
    <w:rsid w:val="0024100C"/>
    <w:rsid w:val="00241224"/>
    <w:rsid w:val="0024508D"/>
    <w:rsid w:val="00245A5F"/>
    <w:rsid w:val="002467D0"/>
    <w:rsid w:val="00247AF3"/>
    <w:rsid w:val="0025284E"/>
    <w:rsid w:val="00254663"/>
    <w:rsid w:val="00255CD8"/>
    <w:rsid w:val="00255DEA"/>
    <w:rsid w:val="00260430"/>
    <w:rsid w:val="00260678"/>
    <w:rsid w:val="00264C9A"/>
    <w:rsid w:val="00270274"/>
    <w:rsid w:val="0027089B"/>
    <w:rsid w:val="00275CE7"/>
    <w:rsid w:val="00275EB1"/>
    <w:rsid w:val="0028185A"/>
    <w:rsid w:val="00282D28"/>
    <w:rsid w:val="002831F7"/>
    <w:rsid w:val="00284371"/>
    <w:rsid w:val="00285202"/>
    <w:rsid w:val="00285602"/>
    <w:rsid w:val="002930EE"/>
    <w:rsid w:val="00295794"/>
    <w:rsid w:val="002A0053"/>
    <w:rsid w:val="002A2B24"/>
    <w:rsid w:val="002A43CF"/>
    <w:rsid w:val="002A51E2"/>
    <w:rsid w:val="002A5E6C"/>
    <w:rsid w:val="002B0614"/>
    <w:rsid w:val="002B0D72"/>
    <w:rsid w:val="002B312E"/>
    <w:rsid w:val="002B3520"/>
    <w:rsid w:val="002B40A2"/>
    <w:rsid w:val="002C0622"/>
    <w:rsid w:val="002C0FF8"/>
    <w:rsid w:val="002C501F"/>
    <w:rsid w:val="002D1D6F"/>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2980"/>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47ECA"/>
    <w:rsid w:val="00351833"/>
    <w:rsid w:val="003551A1"/>
    <w:rsid w:val="00361109"/>
    <w:rsid w:val="00361C6A"/>
    <w:rsid w:val="003638AE"/>
    <w:rsid w:val="003662BA"/>
    <w:rsid w:val="00366E65"/>
    <w:rsid w:val="0037059B"/>
    <w:rsid w:val="003716A0"/>
    <w:rsid w:val="003744DE"/>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487"/>
    <w:rsid w:val="003A5791"/>
    <w:rsid w:val="003A6EFD"/>
    <w:rsid w:val="003A739A"/>
    <w:rsid w:val="003B193E"/>
    <w:rsid w:val="003B6698"/>
    <w:rsid w:val="003C348F"/>
    <w:rsid w:val="003C35DB"/>
    <w:rsid w:val="003C6535"/>
    <w:rsid w:val="003D0960"/>
    <w:rsid w:val="003D687A"/>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65C5"/>
    <w:rsid w:val="00447EEE"/>
    <w:rsid w:val="00450E4B"/>
    <w:rsid w:val="00451649"/>
    <w:rsid w:val="0045340C"/>
    <w:rsid w:val="00453D49"/>
    <w:rsid w:val="00454177"/>
    <w:rsid w:val="00455536"/>
    <w:rsid w:val="00455C48"/>
    <w:rsid w:val="004570BF"/>
    <w:rsid w:val="00461EDC"/>
    <w:rsid w:val="0046257A"/>
    <w:rsid w:val="00463416"/>
    <w:rsid w:val="00464036"/>
    <w:rsid w:val="004663E8"/>
    <w:rsid w:val="00467C15"/>
    <w:rsid w:val="0047258F"/>
    <w:rsid w:val="0047259A"/>
    <w:rsid w:val="00474C62"/>
    <w:rsid w:val="00474C9D"/>
    <w:rsid w:val="00475AD3"/>
    <w:rsid w:val="0047710B"/>
    <w:rsid w:val="0048009A"/>
    <w:rsid w:val="00481E9B"/>
    <w:rsid w:val="00483565"/>
    <w:rsid w:val="004839E8"/>
    <w:rsid w:val="004847F3"/>
    <w:rsid w:val="00485831"/>
    <w:rsid w:val="00485F24"/>
    <w:rsid w:val="00486553"/>
    <w:rsid w:val="00491AEF"/>
    <w:rsid w:val="00492AA5"/>
    <w:rsid w:val="004944FE"/>
    <w:rsid w:val="004A0BFC"/>
    <w:rsid w:val="004A38A9"/>
    <w:rsid w:val="004A3F32"/>
    <w:rsid w:val="004A5CCC"/>
    <w:rsid w:val="004A685B"/>
    <w:rsid w:val="004B2753"/>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5CF8"/>
    <w:rsid w:val="00536E04"/>
    <w:rsid w:val="00537081"/>
    <w:rsid w:val="0054255A"/>
    <w:rsid w:val="00543F48"/>
    <w:rsid w:val="005472A3"/>
    <w:rsid w:val="00550ED1"/>
    <w:rsid w:val="005573FD"/>
    <w:rsid w:val="00562E5C"/>
    <w:rsid w:val="0057459B"/>
    <w:rsid w:val="0057621F"/>
    <w:rsid w:val="00583EF3"/>
    <w:rsid w:val="005864AC"/>
    <w:rsid w:val="005867DE"/>
    <w:rsid w:val="00593F9E"/>
    <w:rsid w:val="00596168"/>
    <w:rsid w:val="005A0FE6"/>
    <w:rsid w:val="005A3C61"/>
    <w:rsid w:val="005A458D"/>
    <w:rsid w:val="005A48E7"/>
    <w:rsid w:val="005A75D7"/>
    <w:rsid w:val="005B1214"/>
    <w:rsid w:val="005B15AB"/>
    <w:rsid w:val="005B363D"/>
    <w:rsid w:val="005B6A7A"/>
    <w:rsid w:val="005B6E1C"/>
    <w:rsid w:val="005B7557"/>
    <w:rsid w:val="005C115A"/>
    <w:rsid w:val="005C2F4A"/>
    <w:rsid w:val="005C3F54"/>
    <w:rsid w:val="005C5144"/>
    <w:rsid w:val="005C587C"/>
    <w:rsid w:val="005C6EEA"/>
    <w:rsid w:val="005D1D09"/>
    <w:rsid w:val="005D1F6D"/>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365A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443"/>
    <w:rsid w:val="006903BB"/>
    <w:rsid w:val="0069499B"/>
    <w:rsid w:val="00694A2E"/>
    <w:rsid w:val="0069558C"/>
    <w:rsid w:val="006959F2"/>
    <w:rsid w:val="00697594"/>
    <w:rsid w:val="006A0E0A"/>
    <w:rsid w:val="006A18F3"/>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160"/>
    <w:rsid w:val="006E6308"/>
    <w:rsid w:val="006F003E"/>
    <w:rsid w:val="006F3F7E"/>
    <w:rsid w:val="0070195B"/>
    <w:rsid w:val="00703F70"/>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61651"/>
    <w:rsid w:val="007664D1"/>
    <w:rsid w:val="00770AC8"/>
    <w:rsid w:val="00770B61"/>
    <w:rsid w:val="00771D4C"/>
    <w:rsid w:val="00772154"/>
    <w:rsid w:val="007731EF"/>
    <w:rsid w:val="00781F3B"/>
    <w:rsid w:val="00784A49"/>
    <w:rsid w:val="007857CE"/>
    <w:rsid w:val="00786ABF"/>
    <w:rsid w:val="00793C8A"/>
    <w:rsid w:val="00796F5D"/>
    <w:rsid w:val="007974A7"/>
    <w:rsid w:val="007A59D5"/>
    <w:rsid w:val="007A62E6"/>
    <w:rsid w:val="007A702C"/>
    <w:rsid w:val="007B33C4"/>
    <w:rsid w:val="007B79D9"/>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07515"/>
    <w:rsid w:val="00811F4E"/>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8469A"/>
    <w:rsid w:val="00892617"/>
    <w:rsid w:val="00892EBF"/>
    <w:rsid w:val="0089319F"/>
    <w:rsid w:val="00897D71"/>
    <w:rsid w:val="008A3E42"/>
    <w:rsid w:val="008B0737"/>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4594"/>
    <w:rsid w:val="00954A09"/>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37B2"/>
    <w:rsid w:val="00995DCE"/>
    <w:rsid w:val="009A083A"/>
    <w:rsid w:val="009A2AB3"/>
    <w:rsid w:val="009A2EF4"/>
    <w:rsid w:val="009A40AB"/>
    <w:rsid w:val="009A45C4"/>
    <w:rsid w:val="009A51B4"/>
    <w:rsid w:val="009A71AA"/>
    <w:rsid w:val="009B1140"/>
    <w:rsid w:val="009B4E0A"/>
    <w:rsid w:val="009C0608"/>
    <w:rsid w:val="009C0E5E"/>
    <w:rsid w:val="009C151C"/>
    <w:rsid w:val="009C3034"/>
    <w:rsid w:val="009C6947"/>
    <w:rsid w:val="009C7441"/>
    <w:rsid w:val="009D01C5"/>
    <w:rsid w:val="009D4E85"/>
    <w:rsid w:val="009E027E"/>
    <w:rsid w:val="009E0FD2"/>
    <w:rsid w:val="009E245B"/>
    <w:rsid w:val="009E5201"/>
    <w:rsid w:val="009E670A"/>
    <w:rsid w:val="009E7285"/>
    <w:rsid w:val="009E7B4C"/>
    <w:rsid w:val="009F18CA"/>
    <w:rsid w:val="009F1BEC"/>
    <w:rsid w:val="009F2382"/>
    <w:rsid w:val="009F2BF8"/>
    <w:rsid w:val="009F4DE4"/>
    <w:rsid w:val="009F4F39"/>
    <w:rsid w:val="009F5E10"/>
    <w:rsid w:val="009F5E80"/>
    <w:rsid w:val="009F60A5"/>
    <w:rsid w:val="009F66AB"/>
    <w:rsid w:val="009F6A60"/>
    <w:rsid w:val="009F7F50"/>
    <w:rsid w:val="00A00F2D"/>
    <w:rsid w:val="00A0147A"/>
    <w:rsid w:val="00A02B4A"/>
    <w:rsid w:val="00A0411A"/>
    <w:rsid w:val="00A04B2C"/>
    <w:rsid w:val="00A055CD"/>
    <w:rsid w:val="00A07000"/>
    <w:rsid w:val="00A10228"/>
    <w:rsid w:val="00A14043"/>
    <w:rsid w:val="00A16F9D"/>
    <w:rsid w:val="00A23731"/>
    <w:rsid w:val="00A247B7"/>
    <w:rsid w:val="00A3082E"/>
    <w:rsid w:val="00A32858"/>
    <w:rsid w:val="00A36022"/>
    <w:rsid w:val="00A36839"/>
    <w:rsid w:val="00A40AE0"/>
    <w:rsid w:val="00A40D79"/>
    <w:rsid w:val="00A42F28"/>
    <w:rsid w:val="00A43359"/>
    <w:rsid w:val="00A528AD"/>
    <w:rsid w:val="00A55502"/>
    <w:rsid w:val="00A60063"/>
    <w:rsid w:val="00A628F2"/>
    <w:rsid w:val="00A62B8D"/>
    <w:rsid w:val="00A66A37"/>
    <w:rsid w:val="00A71BBE"/>
    <w:rsid w:val="00A739F0"/>
    <w:rsid w:val="00A745B9"/>
    <w:rsid w:val="00A74B4A"/>
    <w:rsid w:val="00A74EBB"/>
    <w:rsid w:val="00A76714"/>
    <w:rsid w:val="00A805FF"/>
    <w:rsid w:val="00A819FD"/>
    <w:rsid w:val="00A81F4E"/>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C6F7F"/>
    <w:rsid w:val="00AD02B3"/>
    <w:rsid w:val="00AD1428"/>
    <w:rsid w:val="00AD3582"/>
    <w:rsid w:val="00AD4E43"/>
    <w:rsid w:val="00AD66F2"/>
    <w:rsid w:val="00AE2078"/>
    <w:rsid w:val="00AE2B9D"/>
    <w:rsid w:val="00AE2D6F"/>
    <w:rsid w:val="00AE337A"/>
    <w:rsid w:val="00AE4FC0"/>
    <w:rsid w:val="00AE6CFF"/>
    <w:rsid w:val="00AE6D65"/>
    <w:rsid w:val="00AF3800"/>
    <w:rsid w:val="00AF38EC"/>
    <w:rsid w:val="00AF4F86"/>
    <w:rsid w:val="00AF50CB"/>
    <w:rsid w:val="00AF7AC7"/>
    <w:rsid w:val="00B00C0F"/>
    <w:rsid w:val="00B04083"/>
    <w:rsid w:val="00B07D22"/>
    <w:rsid w:val="00B10B3C"/>
    <w:rsid w:val="00B12398"/>
    <w:rsid w:val="00B17B53"/>
    <w:rsid w:val="00B233B9"/>
    <w:rsid w:val="00B237FE"/>
    <w:rsid w:val="00B24D54"/>
    <w:rsid w:val="00B2573D"/>
    <w:rsid w:val="00B2655B"/>
    <w:rsid w:val="00B3046D"/>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673B6"/>
    <w:rsid w:val="00B70271"/>
    <w:rsid w:val="00B707CC"/>
    <w:rsid w:val="00B70F53"/>
    <w:rsid w:val="00B73134"/>
    <w:rsid w:val="00B74332"/>
    <w:rsid w:val="00B76163"/>
    <w:rsid w:val="00B81858"/>
    <w:rsid w:val="00B828C8"/>
    <w:rsid w:val="00B83328"/>
    <w:rsid w:val="00B86282"/>
    <w:rsid w:val="00B8671B"/>
    <w:rsid w:val="00B94E90"/>
    <w:rsid w:val="00B96251"/>
    <w:rsid w:val="00BA1BCB"/>
    <w:rsid w:val="00BA3C72"/>
    <w:rsid w:val="00BA6B0A"/>
    <w:rsid w:val="00BA6E4F"/>
    <w:rsid w:val="00BA78D7"/>
    <w:rsid w:val="00BA7EE2"/>
    <w:rsid w:val="00BB1F75"/>
    <w:rsid w:val="00BB3D85"/>
    <w:rsid w:val="00BB4CF2"/>
    <w:rsid w:val="00BB697F"/>
    <w:rsid w:val="00BC20ED"/>
    <w:rsid w:val="00BC6775"/>
    <w:rsid w:val="00BD3560"/>
    <w:rsid w:val="00BD53A1"/>
    <w:rsid w:val="00BE25CB"/>
    <w:rsid w:val="00BE315D"/>
    <w:rsid w:val="00BE396B"/>
    <w:rsid w:val="00BE49BD"/>
    <w:rsid w:val="00BE5BC3"/>
    <w:rsid w:val="00BE69B9"/>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3478"/>
    <w:rsid w:val="00C14A8C"/>
    <w:rsid w:val="00C15160"/>
    <w:rsid w:val="00C15D30"/>
    <w:rsid w:val="00C1718B"/>
    <w:rsid w:val="00C17948"/>
    <w:rsid w:val="00C2093B"/>
    <w:rsid w:val="00C20FBE"/>
    <w:rsid w:val="00C24274"/>
    <w:rsid w:val="00C2439B"/>
    <w:rsid w:val="00C24946"/>
    <w:rsid w:val="00C24E9D"/>
    <w:rsid w:val="00C24EA0"/>
    <w:rsid w:val="00C2646E"/>
    <w:rsid w:val="00C2783C"/>
    <w:rsid w:val="00C311ED"/>
    <w:rsid w:val="00C34569"/>
    <w:rsid w:val="00C37CBF"/>
    <w:rsid w:val="00C43EC1"/>
    <w:rsid w:val="00C46987"/>
    <w:rsid w:val="00C51481"/>
    <w:rsid w:val="00C5598D"/>
    <w:rsid w:val="00C64848"/>
    <w:rsid w:val="00C65D0C"/>
    <w:rsid w:val="00C67859"/>
    <w:rsid w:val="00C72FB2"/>
    <w:rsid w:val="00C74C99"/>
    <w:rsid w:val="00C85C0D"/>
    <w:rsid w:val="00C90350"/>
    <w:rsid w:val="00C90681"/>
    <w:rsid w:val="00C916BC"/>
    <w:rsid w:val="00C91F6A"/>
    <w:rsid w:val="00C92508"/>
    <w:rsid w:val="00C93165"/>
    <w:rsid w:val="00C94D0A"/>
    <w:rsid w:val="00C9738F"/>
    <w:rsid w:val="00C97ECC"/>
    <w:rsid w:val="00CA3640"/>
    <w:rsid w:val="00CB0521"/>
    <w:rsid w:val="00CB0590"/>
    <w:rsid w:val="00CB2623"/>
    <w:rsid w:val="00CB3D50"/>
    <w:rsid w:val="00CB451B"/>
    <w:rsid w:val="00CB66E9"/>
    <w:rsid w:val="00CC231D"/>
    <w:rsid w:val="00CC2821"/>
    <w:rsid w:val="00CC287C"/>
    <w:rsid w:val="00CC3B36"/>
    <w:rsid w:val="00CC5A09"/>
    <w:rsid w:val="00CD5123"/>
    <w:rsid w:val="00CD5B42"/>
    <w:rsid w:val="00CD7E4F"/>
    <w:rsid w:val="00CF058F"/>
    <w:rsid w:val="00CF1911"/>
    <w:rsid w:val="00CF27C3"/>
    <w:rsid w:val="00CF3741"/>
    <w:rsid w:val="00CF4251"/>
    <w:rsid w:val="00CF5652"/>
    <w:rsid w:val="00CF6312"/>
    <w:rsid w:val="00CF63BD"/>
    <w:rsid w:val="00CF6406"/>
    <w:rsid w:val="00CF7345"/>
    <w:rsid w:val="00D02C5E"/>
    <w:rsid w:val="00D05805"/>
    <w:rsid w:val="00D07A0C"/>
    <w:rsid w:val="00D10E9F"/>
    <w:rsid w:val="00D119D4"/>
    <w:rsid w:val="00D13B5F"/>
    <w:rsid w:val="00D1432D"/>
    <w:rsid w:val="00D143FA"/>
    <w:rsid w:val="00D1617E"/>
    <w:rsid w:val="00D24939"/>
    <w:rsid w:val="00D24D96"/>
    <w:rsid w:val="00D25314"/>
    <w:rsid w:val="00D26218"/>
    <w:rsid w:val="00D269A9"/>
    <w:rsid w:val="00D310D4"/>
    <w:rsid w:val="00D379EB"/>
    <w:rsid w:val="00D40DE9"/>
    <w:rsid w:val="00D40F94"/>
    <w:rsid w:val="00D43AB9"/>
    <w:rsid w:val="00D4414D"/>
    <w:rsid w:val="00D4544E"/>
    <w:rsid w:val="00D45D3E"/>
    <w:rsid w:val="00D51153"/>
    <w:rsid w:val="00D53863"/>
    <w:rsid w:val="00D60291"/>
    <w:rsid w:val="00D60C3D"/>
    <w:rsid w:val="00D60DF0"/>
    <w:rsid w:val="00D614B0"/>
    <w:rsid w:val="00D616E5"/>
    <w:rsid w:val="00D634F0"/>
    <w:rsid w:val="00D63823"/>
    <w:rsid w:val="00D66FAC"/>
    <w:rsid w:val="00D71DA7"/>
    <w:rsid w:val="00D725F6"/>
    <w:rsid w:val="00D7367C"/>
    <w:rsid w:val="00D73CC9"/>
    <w:rsid w:val="00D7494E"/>
    <w:rsid w:val="00D7651C"/>
    <w:rsid w:val="00D76565"/>
    <w:rsid w:val="00D77DA7"/>
    <w:rsid w:val="00D818CB"/>
    <w:rsid w:val="00D83DAB"/>
    <w:rsid w:val="00D8434F"/>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7D7F"/>
    <w:rsid w:val="00DD6484"/>
    <w:rsid w:val="00DD6B41"/>
    <w:rsid w:val="00DD75A5"/>
    <w:rsid w:val="00DD770C"/>
    <w:rsid w:val="00DD7B5D"/>
    <w:rsid w:val="00DD7C74"/>
    <w:rsid w:val="00DE41E8"/>
    <w:rsid w:val="00DE5052"/>
    <w:rsid w:val="00DE5F75"/>
    <w:rsid w:val="00DE79C1"/>
    <w:rsid w:val="00DF38F8"/>
    <w:rsid w:val="00DF3C3F"/>
    <w:rsid w:val="00DF4F33"/>
    <w:rsid w:val="00E036D3"/>
    <w:rsid w:val="00E055A4"/>
    <w:rsid w:val="00E0571C"/>
    <w:rsid w:val="00E06476"/>
    <w:rsid w:val="00E074CB"/>
    <w:rsid w:val="00E07CCA"/>
    <w:rsid w:val="00E1195E"/>
    <w:rsid w:val="00E13C0E"/>
    <w:rsid w:val="00E14470"/>
    <w:rsid w:val="00E151A1"/>
    <w:rsid w:val="00E158A8"/>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4762A"/>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97C15"/>
    <w:rsid w:val="00EA19FC"/>
    <w:rsid w:val="00EA1F27"/>
    <w:rsid w:val="00EA480F"/>
    <w:rsid w:val="00EB02A2"/>
    <w:rsid w:val="00EB0689"/>
    <w:rsid w:val="00EB114E"/>
    <w:rsid w:val="00EB2D40"/>
    <w:rsid w:val="00EB3C14"/>
    <w:rsid w:val="00EB51AE"/>
    <w:rsid w:val="00EB6108"/>
    <w:rsid w:val="00EB6250"/>
    <w:rsid w:val="00EB66E9"/>
    <w:rsid w:val="00EB70BA"/>
    <w:rsid w:val="00EC2B97"/>
    <w:rsid w:val="00EC2C03"/>
    <w:rsid w:val="00EC6892"/>
    <w:rsid w:val="00EC692F"/>
    <w:rsid w:val="00EC79FE"/>
    <w:rsid w:val="00EC7C52"/>
    <w:rsid w:val="00ED784D"/>
    <w:rsid w:val="00EE0EB1"/>
    <w:rsid w:val="00EE106D"/>
    <w:rsid w:val="00EE15EB"/>
    <w:rsid w:val="00EE17D3"/>
    <w:rsid w:val="00EE1F56"/>
    <w:rsid w:val="00EE656F"/>
    <w:rsid w:val="00EE65FB"/>
    <w:rsid w:val="00EF0A02"/>
    <w:rsid w:val="00EF1B56"/>
    <w:rsid w:val="00EF2D3B"/>
    <w:rsid w:val="00EF4478"/>
    <w:rsid w:val="00EF47CB"/>
    <w:rsid w:val="00EF55F7"/>
    <w:rsid w:val="00EF6487"/>
    <w:rsid w:val="00EF6D61"/>
    <w:rsid w:val="00EF7240"/>
    <w:rsid w:val="00F010DD"/>
    <w:rsid w:val="00F026CC"/>
    <w:rsid w:val="00F037D2"/>
    <w:rsid w:val="00F04373"/>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039D"/>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91B02"/>
    <w:rsid w:val="00F932BD"/>
    <w:rsid w:val="00F93FD3"/>
    <w:rsid w:val="00F947C6"/>
    <w:rsid w:val="00F95082"/>
    <w:rsid w:val="00F96D45"/>
    <w:rsid w:val="00F976B3"/>
    <w:rsid w:val="00FA04FF"/>
    <w:rsid w:val="00FA16B9"/>
    <w:rsid w:val="00FA2288"/>
    <w:rsid w:val="00FA2CE0"/>
    <w:rsid w:val="00FA457D"/>
    <w:rsid w:val="00FA6E26"/>
    <w:rsid w:val="00FA6E28"/>
    <w:rsid w:val="00FB1773"/>
    <w:rsid w:val="00FB3CC3"/>
    <w:rsid w:val="00FB48B8"/>
    <w:rsid w:val="00FB58D5"/>
    <w:rsid w:val="00FC5FC0"/>
    <w:rsid w:val="00FC7455"/>
    <w:rsid w:val="00FD09ED"/>
    <w:rsid w:val="00FD0B37"/>
    <w:rsid w:val="00FD0EC6"/>
    <w:rsid w:val="00FD1F17"/>
    <w:rsid w:val="00FD34F1"/>
    <w:rsid w:val="00FD39AC"/>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uiPriority w:val="99"/>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3">
    <w:name w:val="Parágrafo da Lista3"/>
    <w:basedOn w:val="Normal"/>
    <w:rsid w:val="00AC6F7F"/>
    <w:pPr>
      <w:suppressAutoHyphens/>
      <w:spacing w:line="100" w:lineRule="atLeast"/>
      <w:ind w:left="720"/>
    </w:pPr>
    <w:rPr>
      <w:sz w:val="20"/>
      <w:lang w:eastAsia="ar-SA"/>
    </w:rPr>
  </w:style>
  <w:style w:type="paragraph" w:customStyle="1" w:styleId="PargrafodaLista4">
    <w:name w:val="Parágrafo da Lista4"/>
    <w:basedOn w:val="Normal"/>
    <w:rsid w:val="00B3046D"/>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53002050">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E3ED-AA31-487B-8CE3-4FDDAADE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62</Pages>
  <Words>17063</Words>
  <Characters>92143</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108989</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2017-05-09T17:05:00Z</cp:lastPrinted>
  <dcterms:created xsi:type="dcterms:W3CDTF">2017-05-22T16:38:00Z</dcterms:created>
  <dcterms:modified xsi:type="dcterms:W3CDTF">2017-05-22T16:38:00Z</dcterms:modified>
</cp:coreProperties>
</file>